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378F" w14:textId="60217038" w:rsidR="00250BCD" w:rsidRDefault="00BA2FCA" w:rsidP="000257BB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250BCD">
        <w:tab/>
      </w:r>
      <w:r w:rsidR="00250BCD">
        <w:tab/>
      </w:r>
      <w:r w:rsidR="00250BCD">
        <w:tab/>
      </w:r>
      <w:r w:rsidR="00250BCD">
        <w:tab/>
      </w:r>
      <w:r w:rsidR="00250BCD">
        <w:tab/>
      </w:r>
      <w:r w:rsidRPr="5BD3FFF3">
        <w:t xml:space="preserve"> AM </w:t>
      </w:r>
      <w:r w:rsidRPr="5BD3FFF3">
        <w:rPr>
          <w:sz w:val="28"/>
          <w:szCs w:val="28"/>
        </w:rPr>
        <w:t xml:space="preserve">□   </w:t>
      </w:r>
      <w:r w:rsidR="1B6FC9E9" w:rsidRPr="5BD3FFF3">
        <w:rPr>
          <w:sz w:val="28"/>
          <w:szCs w:val="28"/>
        </w:rPr>
        <w:t>PM □</w:t>
      </w:r>
    </w:p>
    <w:p w14:paraId="6A05A809" w14:textId="77777777" w:rsidR="00250BCD" w:rsidRDefault="00250BCD" w:rsidP="00250BCD"/>
    <w:p w14:paraId="06B87BFF" w14:textId="77777777" w:rsidR="0060078E" w:rsidRDefault="00914743" w:rsidP="00F10D24">
      <w:r>
        <w:rPr>
          <w:noProof/>
        </w:rPr>
        <w:drawing>
          <wp:anchor distT="0" distB="0" distL="114300" distR="114300" simplePos="0" relativeHeight="251658240" behindDoc="0" locked="0" layoutInCell="1" allowOverlap="1" wp14:anchorId="4E7E3D5C" wp14:editId="46CA31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8045" cy="920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99">
        <w:tab/>
      </w:r>
    </w:p>
    <w:p w14:paraId="00FD96C2" w14:textId="0903E400" w:rsidR="58DD65DB" w:rsidRDefault="58DD65DB" w:rsidP="58DD65DB"/>
    <w:p w14:paraId="311846DE" w14:textId="6601486D" w:rsidR="58DD65DB" w:rsidRDefault="58DD65DB" w:rsidP="58DD65DB"/>
    <w:p w14:paraId="1D987238" w14:textId="78CFA635" w:rsidR="50D56BA7" w:rsidRDefault="50D56BA7" w:rsidP="58DD65DB">
      <w:r w:rsidRPr="66EC0050">
        <w:t>Fecha: _</w:t>
      </w:r>
      <w:r w:rsidR="0FA3AA4A" w:rsidRPr="66EC0050">
        <w:t>___________</w:t>
      </w:r>
    </w:p>
    <w:p w14:paraId="5123B43F" w14:textId="44E779B3" w:rsidR="00BA2FCA" w:rsidRDefault="129868BD" w:rsidP="58DD65DB">
      <w:r w:rsidRPr="5BD3FFF3">
        <w:t>Identificación</w:t>
      </w:r>
      <w:r w:rsidR="60C1C7B3" w:rsidRPr="5BD3FFF3">
        <w:t xml:space="preserve"> </w:t>
      </w:r>
      <w:r w:rsidR="6739D5F7" w:rsidRPr="5BD3FFF3">
        <w:t>v</w:t>
      </w:r>
      <w:r w:rsidR="60C1C7B3" w:rsidRPr="5BD3FFF3">
        <w:t>alida</w:t>
      </w:r>
      <w:r w:rsidR="00845199" w:rsidRPr="5BD3FFF3">
        <w:t xml:space="preserve"> </w:t>
      </w:r>
      <w:r w:rsidR="4E3486EE" w:rsidRPr="5BD3FFF3">
        <w:t>ha</w:t>
      </w:r>
      <w:r w:rsidR="6D869D50" w:rsidRPr="5BD3FFF3">
        <w:t xml:space="preserve"> sido vista por </w:t>
      </w:r>
      <w:r w:rsidR="50AC12FB" w:rsidRPr="5BD3FFF3">
        <w:t>empleados: _</w:t>
      </w:r>
      <w:r w:rsidR="2CC87B93" w:rsidRPr="5BD3FFF3">
        <w:t>___________</w:t>
      </w:r>
      <w:r w:rsidR="3C310D63" w:rsidRPr="5BD3FFF3">
        <w:t>_______</w:t>
      </w:r>
      <w:r w:rsidR="3B4D5B1E" w:rsidRPr="5BD3FFF3">
        <w:t xml:space="preserve">_ </w:t>
      </w:r>
      <w:r w:rsidR="005E48CD">
        <w:t xml:space="preserve">  </w:t>
      </w:r>
      <w:r w:rsidR="3B4D5B1E" w:rsidRPr="5BD3FFF3">
        <w:t>Entrega</w:t>
      </w:r>
      <w:r w:rsidR="00845199" w:rsidRPr="5BD3FFF3">
        <w:t xml:space="preserve"> </w:t>
      </w:r>
      <w:r w:rsidR="5190CD15" w:rsidRPr="5BD3FFF3">
        <w:rPr>
          <w:sz w:val="28"/>
          <w:szCs w:val="28"/>
        </w:rPr>
        <w:t xml:space="preserve">□ </w:t>
      </w:r>
      <w:r w:rsidR="4351531A" w:rsidRPr="5BD3FFF3">
        <w:rPr>
          <w:sz w:val="28"/>
          <w:szCs w:val="28"/>
        </w:rPr>
        <w:t>y al</w:t>
      </w:r>
      <w:r w:rsidR="286F6AF7" w:rsidRPr="5BD3FFF3">
        <w:t xml:space="preserve"> Recoger</w:t>
      </w:r>
      <w:r w:rsidR="00845199" w:rsidRPr="5BD3FFF3">
        <w:t xml:space="preserve"> </w:t>
      </w:r>
      <w:r w:rsidR="00845199" w:rsidRPr="5BD3FFF3">
        <w:rPr>
          <w:sz w:val="28"/>
          <w:szCs w:val="28"/>
        </w:rPr>
        <w:t>□</w:t>
      </w:r>
      <w:r w:rsidR="00250BCD" w:rsidRPr="5BD3FFF3">
        <w:t xml:space="preserve"> </w:t>
      </w:r>
    </w:p>
    <w:p w14:paraId="13BBD833" w14:textId="7E9BF1B2" w:rsidR="00F10D24" w:rsidRDefault="00084EA8" w:rsidP="58DD65DB">
      <w:r w:rsidRPr="66EC0050">
        <w:rPr>
          <w:sz w:val="30"/>
          <w:szCs w:val="30"/>
        </w:rPr>
        <w:t>□</w:t>
      </w:r>
      <w:r w:rsidRPr="66EC0050">
        <w:t xml:space="preserve"> </w:t>
      </w:r>
      <w:r w:rsidR="3CA40D6C" w:rsidRPr="66EC0050">
        <w:t xml:space="preserve">Adulto con niño </w:t>
      </w:r>
      <w:r w:rsidR="7B2414A4" w:rsidRPr="66EC0050">
        <w:t>ha</w:t>
      </w:r>
      <w:r w:rsidR="3CA40D6C" w:rsidRPr="66EC0050">
        <w:t xml:space="preserve"> sido citado a la corte.</w:t>
      </w:r>
    </w:p>
    <w:p w14:paraId="2E85E92D" w14:textId="017E59B0" w:rsidR="0060078E" w:rsidRDefault="0060078E" w:rsidP="58DD65DB">
      <w:r w:rsidRPr="66EC0050">
        <w:rPr>
          <w:sz w:val="30"/>
          <w:szCs w:val="30"/>
        </w:rPr>
        <w:t>□</w:t>
      </w:r>
      <w:r w:rsidR="2C1227F6" w:rsidRPr="66EC0050">
        <w:t xml:space="preserve"> </w:t>
      </w:r>
      <w:r w:rsidR="366D6754" w:rsidRPr="66EC0050">
        <w:t>Color de pulsera</w:t>
      </w:r>
      <w:r w:rsidRPr="66EC0050">
        <w:t>: __________________</w:t>
      </w:r>
    </w:p>
    <w:p w14:paraId="37DDF8A5" w14:textId="7A3E7E38" w:rsidR="21E8C493" w:rsidRDefault="21E8C493" w:rsidP="58DD65DB">
      <w:pPr>
        <w:rPr>
          <w:sz w:val="30"/>
          <w:szCs w:val="30"/>
        </w:rPr>
      </w:pPr>
      <w:r w:rsidRPr="5BD3FFF3">
        <w:rPr>
          <w:sz w:val="30"/>
          <w:szCs w:val="30"/>
        </w:rPr>
        <w:t>□</w:t>
      </w:r>
      <w:r w:rsidR="4826CDD3" w:rsidRPr="5BD3FFF3">
        <w:rPr>
          <w:sz w:val="30"/>
          <w:szCs w:val="30"/>
        </w:rPr>
        <w:t xml:space="preserve"> </w:t>
      </w:r>
      <w:r w:rsidR="497534FA" w:rsidRPr="5BD3FFF3">
        <w:t>Temperatura: __________</w:t>
      </w:r>
    </w:p>
    <w:p w14:paraId="5A39BBE3" w14:textId="77777777" w:rsidR="00084EA8" w:rsidRPr="00C625D4" w:rsidRDefault="00084EA8" w:rsidP="4C3EB093">
      <w:pPr>
        <w:rPr>
          <w:sz w:val="30"/>
          <w:szCs w:val="30"/>
          <w:vertAlign w:val="subscript"/>
        </w:rPr>
      </w:pPr>
    </w:p>
    <w:p w14:paraId="68ACC523" w14:textId="0E376BB4" w:rsidR="009B414C" w:rsidRPr="00AF0A19" w:rsidRDefault="5DB74946" w:rsidP="4C3EB093">
      <w:pPr>
        <w:jc w:val="center"/>
        <w:rPr>
          <w:b/>
          <w:bCs/>
          <w:sz w:val="28"/>
          <w:szCs w:val="28"/>
          <w:u w:val="single"/>
        </w:rPr>
      </w:pPr>
      <w:r w:rsidRPr="4C3EB093">
        <w:rPr>
          <w:b/>
          <w:bCs/>
          <w:sz w:val="28"/>
          <w:szCs w:val="28"/>
          <w:u w:val="single"/>
        </w:rPr>
        <w:t>Registración</w:t>
      </w:r>
      <w:r w:rsidR="0A78132D" w:rsidRPr="4C3EB093">
        <w:rPr>
          <w:b/>
          <w:bCs/>
          <w:sz w:val="28"/>
          <w:szCs w:val="28"/>
          <w:u w:val="single"/>
        </w:rPr>
        <w:t xml:space="preserve"> Para el Cuarto de Espera de Niño</w:t>
      </w:r>
      <w:r w:rsidR="00D11FF7">
        <w:rPr>
          <w:b/>
          <w:bCs/>
          <w:sz w:val="28"/>
          <w:szCs w:val="28"/>
          <w:u w:val="single"/>
        </w:rPr>
        <w:t>s</w:t>
      </w:r>
      <w:r w:rsidR="74BD60CD" w:rsidRPr="4C3EB093">
        <w:rPr>
          <w:b/>
          <w:bCs/>
          <w:sz w:val="28"/>
          <w:szCs w:val="28"/>
          <w:u w:val="single"/>
        </w:rPr>
        <w:t xml:space="preserve"> (CDEN)</w:t>
      </w:r>
    </w:p>
    <w:p w14:paraId="41C8F396" w14:textId="77777777" w:rsidR="00845199" w:rsidRPr="00845199" w:rsidRDefault="00845199" w:rsidP="58DD65D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070"/>
        <w:gridCol w:w="720"/>
        <w:gridCol w:w="1440"/>
        <w:gridCol w:w="2340"/>
      </w:tblGrid>
      <w:tr w:rsidR="00D676B0" w:rsidRPr="00F1679C" w14:paraId="633572C7" w14:textId="77777777" w:rsidTr="5BD3FFF3">
        <w:trPr>
          <w:trHeight w:val="35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CC2EE" w14:textId="56A19988" w:rsidR="00D676B0" w:rsidRPr="00F1679C" w:rsidRDefault="78D52F3E" w:rsidP="58DD65DB">
            <w:pPr>
              <w:rPr>
                <w:b/>
                <w:bCs/>
              </w:rPr>
            </w:pPr>
            <w:r w:rsidRPr="5BD3FFF3">
              <w:rPr>
                <w:b/>
                <w:bCs/>
              </w:rPr>
              <w:t>INFORMACION DEL NI</w:t>
            </w:r>
            <w:r w:rsidR="552F39E3" w:rsidRPr="5BD3FFF3">
              <w:rPr>
                <w:b/>
                <w:bCs/>
              </w:rPr>
              <w:t>ÑO</w:t>
            </w:r>
            <w:r w:rsidR="306FF1C2" w:rsidRPr="5BD3FFF3">
              <w:rPr>
                <w:b/>
                <w:bCs/>
              </w:rPr>
              <w:t>:</w:t>
            </w:r>
          </w:p>
        </w:tc>
      </w:tr>
      <w:tr w:rsidR="00D676B0" w:rsidRPr="00F1679C" w14:paraId="4B359314" w14:textId="77777777" w:rsidTr="5BD3FFF3">
        <w:trPr>
          <w:trHeight w:val="980"/>
        </w:trPr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D840C" w14:textId="64FB39CD" w:rsidR="00D676B0" w:rsidRPr="00F1679C" w:rsidRDefault="7D518815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 xml:space="preserve">Nombre y Apellido de Primer </w:t>
            </w:r>
            <w:r w:rsidR="79A359CF" w:rsidRPr="1BEF96C2">
              <w:rPr>
                <w:highlight w:val="yellow"/>
              </w:rPr>
              <w:t>N</w:t>
            </w:r>
            <w:r w:rsidRPr="1BEF96C2">
              <w:rPr>
                <w:highlight w:val="yellow"/>
              </w:rPr>
              <w:t>iño</w:t>
            </w:r>
            <w:r w:rsidR="002F5BC1" w:rsidRPr="1BEF96C2">
              <w:rPr>
                <w:highlight w:val="yellow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7440ED" w14:textId="202E3F27" w:rsidR="00D676B0" w:rsidRPr="00F1679C" w:rsidRDefault="5D68BAF4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Fecha de Nacimiento</w:t>
            </w:r>
            <w:r w:rsidR="306FF1C2" w:rsidRPr="1BEF96C2">
              <w:rPr>
                <w:highlight w:val="yellow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62F5566" w14:textId="3E74B4A8" w:rsidR="00D676B0" w:rsidRPr="00F1679C" w:rsidRDefault="31D1D076" w:rsidP="58DD65DB">
            <w:pPr>
              <w:spacing w:line="480" w:lineRule="auto"/>
            </w:pPr>
            <w:r w:rsidRPr="1BEF96C2">
              <w:rPr>
                <w:highlight w:val="yellow"/>
              </w:rPr>
              <w:t>Edad</w:t>
            </w:r>
            <w:r w:rsidR="306FF1C2" w:rsidRPr="5BD3FFF3">
              <w:t>:</w:t>
            </w:r>
          </w:p>
        </w:tc>
      </w:tr>
      <w:tr w:rsidR="002F5BC1" w:rsidRPr="00F1679C" w14:paraId="030CF0D6" w14:textId="77777777" w:rsidTr="5BD3FFF3">
        <w:trPr>
          <w:trHeight w:val="980"/>
        </w:trPr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658FF" w14:textId="3B1FA563" w:rsidR="002F5BC1" w:rsidRPr="00F1679C" w:rsidRDefault="56856D7B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Nombre y Apellido de Segundo Niño: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C11B38" w14:textId="6933471D" w:rsidR="002F5BC1" w:rsidRPr="00F1679C" w:rsidRDefault="56856D7B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Fecha de Nacimiento: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2E024ED" w14:textId="6441CB27" w:rsidR="002F5BC1" w:rsidRDefault="56856D7B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Edad</w:t>
            </w:r>
            <w:r w:rsidR="002F5BC1" w:rsidRPr="1BEF96C2">
              <w:rPr>
                <w:highlight w:val="yellow"/>
              </w:rPr>
              <w:t>:</w:t>
            </w:r>
          </w:p>
        </w:tc>
      </w:tr>
      <w:tr w:rsidR="002F5BC1" w:rsidRPr="00F1679C" w14:paraId="09A69202" w14:textId="77777777" w:rsidTr="5BD3FFF3">
        <w:trPr>
          <w:trHeight w:val="980"/>
        </w:trPr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9C59F2" w14:textId="641D9A3F" w:rsidR="002F5BC1" w:rsidRPr="00F1679C" w:rsidRDefault="7CAF606A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Nombre y Apellido de Tercer Niño</w:t>
            </w:r>
            <w:r w:rsidR="002F5BC1" w:rsidRPr="1BEF96C2">
              <w:rPr>
                <w:highlight w:val="yellow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D4393E" w14:textId="0AD98A0E" w:rsidR="002F5BC1" w:rsidRPr="00F1679C" w:rsidRDefault="51744E4D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Fecha de Nacimiento: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AD37CEE" w14:textId="24496745" w:rsidR="002F5BC1" w:rsidRDefault="51744E4D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Edad</w:t>
            </w:r>
            <w:r w:rsidR="002F5BC1" w:rsidRPr="1BEF96C2">
              <w:rPr>
                <w:highlight w:val="yellow"/>
              </w:rPr>
              <w:t>:</w:t>
            </w:r>
          </w:p>
        </w:tc>
      </w:tr>
      <w:tr w:rsidR="002F5BC1" w:rsidRPr="00F1679C" w14:paraId="72839523" w14:textId="77777777" w:rsidTr="5BD3FFF3">
        <w:tc>
          <w:tcPr>
            <w:tcW w:w="4518" w:type="dxa"/>
            <w:shd w:val="clear" w:color="auto" w:fill="auto"/>
          </w:tcPr>
          <w:p w14:paraId="19C7C940" w14:textId="7ED94DBD" w:rsidR="5356CB9D" w:rsidRDefault="002F5BC1" w:rsidP="58DD65DB">
            <w:pPr>
              <w:rPr>
                <w:b/>
                <w:sz w:val="28"/>
                <w:szCs w:val="28"/>
                <w:highlight w:val="yellow"/>
              </w:rPr>
            </w:pPr>
            <w:bookmarkStart w:id="0" w:name="_Int_zxdwDbKv"/>
            <w:proofErr w:type="gramStart"/>
            <w:r w:rsidRPr="1BEF96C2">
              <w:rPr>
                <w:b/>
                <w:highlight w:val="yellow"/>
              </w:rPr>
              <w:t>Al</w:t>
            </w:r>
            <w:r w:rsidR="07ECD61A" w:rsidRPr="1BEF96C2">
              <w:rPr>
                <w:b/>
                <w:highlight w:val="yellow"/>
              </w:rPr>
              <w:t>ergias?</w:t>
            </w:r>
            <w:bookmarkEnd w:id="0"/>
            <w:proofErr w:type="gramEnd"/>
            <w:r w:rsidRPr="1BEF96C2">
              <w:rPr>
                <w:b/>
                <w:highlight w:val="yellow"/>
              </w:rPr>
              <w:t xml:space="preserve">  No </w:t>
            </w:r>
            <w:r w:rsidRPr="1BEF96C2">
              <w:rPr>
                <w:b/>
                <w:sz w:val="30"/>
                <w:szCs w:val="30"/>
                <w:highlight w:val="yellow"/>
              </w:rPr>
              <w:t>□</w:t>
            </w:r>
            <w:r w:rsidRPr="1BEF96C2">
              <w:rPr>
                <w:b/>
                <w:highlight w:val="yellow"/>
              </w:rPr>
              <w:t xml:space="preserve">     </w:t>
            </w:r>
            <w:r w:rsidR="66FC2CB1" w:rsidRPr="1BEF96C2">
              <w:rPr>
                <w:b/>
                <w:highlight w:val="yellow"/>
              </w:rPr>
              <w:t>Si</w:t>
            </w:r>
            <w:r w:rsidRPr="1BEF96C2">
              <w:rPr>
                <w:b/>
                <w:sz w:val="30"/>
                <w:szCs w:val="30"/>
                <w:highlight w:val="yellow"/>
              </w:rPr>
              <w:t>□</w:t>
            </w:r>
            <w:r w:rsidRPr="5BD3FFF3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D3C355F" w14:textId="70D91B94" w:rsidR="46EF1D2C" w:rsidRDefault="1818237D" w:rsidP="58DD65DB">
            <w:pPr>
              <w:rPr>
                <w:b/>
                <w:highlight w:val="yellow"/>
              </w:rPr>
            </w:pPr>
            <w:r w:rsidRPr="1BEF96C2">
              <w:rPr>
                <w:b/>
                <w:highlight w:val="yellow"/>
              </w:rPr>
              <w:t>Lista de Alergias:</w:t>
            </w:r>
          </w:p>
          <w:p w14:paraId="0D0B940D" w14:textId="77777777" w:rsidR="002F5BC1" w:rsidRPr="00084799" w:rsidRDefault="002F5BC1" w:rsidP="58DD65DB">
            <w:pPr>
              <w:rPr>
                <w:b/>
                <w:bCs/>
              </w:rPr>
            </w:pPr>
          </w:p>
          <w:p w14:paraId="0E27B00A" w14:textId="77777777" w:rsidR="002F5BC1" w:rsidRPr="00084799" w:rsidRDefault="002F5BC1" w:rsidP="58DD65DB">
            <w:pPr>
              <w:rPr>
                <w:b/>
                <w:bCs/>
              </w:rPr>
            </w:pPr>
          </w:p>
        </w:tc>
        <w:tc>
          <w:tcPr>
            <w:tcW w:w="6570" w:type="dxa"/>
            <w:gridSpan w:val="4"/>
            <w:shd w:val="clear" w:color="auto" w:fill="auto"/>
          </w:tcPr>
          <w:p w14:paraId="60061E4C" w14:textId="3FD27B6C" w:rsidR="002F5BC1" w:rsidRDefault="1818237D" w:rsidP="58DD65DB">
            <w:pPr>
              <w:rPr>
                <w:highlight w:val="yellow"/>
              </w:rPr>
            </w:pPr>
            <w:bookmarkStart w:id="1" w:name="_Int_0EmILF9z"/>
            <w:proofErr w:type="gramStart"/>
            <w:r w:rsidRPr="1BEF96C2">
              <w:rPr>
                <w:highlight w:val="yellow"/>
              </w:rPr>
              <w:t xml:space="preserve">Algunas condiciones </w:t>
            </w:r>
            <w:r w:rsidR="7028A888" w:rsidRPr="1BEF96C2">
              <w:rPr>
                <w:highlight w:val="yellow"/>
              </w:rPr>
              <w:t>médicas</w:t>
            </w:r>
            <w:r w:rsidRPr="1BEF96C2">
              <w:rPr>
                <w:highlight w:val="yellow"/>
              </w:rPr>
              <w:t>?</w:t>
            </w:r>
            <w:bookmarkEnd w:id="1"/>
            <w:proofErr w:type="gramEnd"/>
            <w:r w:rsidR="002F5BC1" w:rsidRPr="1BEF96C2">
              <w:rPr>
                <w:highlight w:val="yellow"/>
              </w:rPr>
              <w:t xml:space="preserve">  No </w:t>
            </w:r>
            <w:r w:rsidR="002F5BC1" w:rsidRPr="1BEF96C2">
              <w:rPr>
                <w:sz w:val="30"/>
                <w:szCs w:val="30"/>
                <w:highlight w:val="yellow"/>
              </w:rPr>
              <w:t>□</w:t>
            </w:r>
            <w:r w:rsidR="002F5BC1" w:rsidRPr="1BEF96C2">
              <w:rPr>
                <w:highlight w:val="yellow"/>
              </w:rPr>
              <w:t xml:space="preserve">   </w:t>
            </w:r>
            <w:r w:rsidR="11D9C909" w:rsidRPr="1BEF96C2">
              <w:rPr>
                <w:highlight w:val="yellow"/>
              </w:rPr>
              <w:t>Si</w:t>
            </w:r>
            <w:r w:rsidR="002F5BC1" w:rsidRPr="1BEF96C2">
              <w:rPr>
                <w:highlight w:val="yellow"/>
              </w:rPr>
              <w:t xml:space="preserve"> </w:t>
            </w:r>
            <w:r w:rsidR="002F5BC1" w:rsidRPr="1BEF96C2">
              <w:rPr>
                <w:sz w:val="30"/>
                <w:szCs w:val="30"/>
                <w:highlight w:val="yellow"/>
              </w:rPr>
              <w:t>□</w:t>
            </w:r>
            <w:r w:rsidR="002F5BC1" w:rsidRPr="5BD3FFF3">
              <w:t xml:space="preserve">  </w:t>
            </w:r>
          </w:p>
          <w:p w14:paraId="3115ADEC" w14:textId="0E85F6A8" w:rsidR="3EB64FDA" w:rsidRDefault="4ADEF6FB" w:rsidP="58DD65DB">
            <w:pPr>
              <w:rPr>
                <w:highlight w:val="yellow"/>
              </w:rPr>
            </w:pPr>
            <w:r w:rsidRPr="1BEF96C2">
              <w:rPr>
                <w:highlight w:val="yellow"/>
              </w:rPr>
              <w:t>Lista de Condiciones:</w:t>
            </w:r>
          </w:p>
          <w:p w14:paraId="44EAFD9C" w14:textId="77777777" w:rsidR="002F5BC1" w:rsidRPr="00F1679C" w:rsidRDefault="002F5BC1" w:rsidP="58DD65DB"/>
        </w:tc>
      </w:tr>
      <w:tr w:rsidR="002F5BC1" w:rsidRPr="00F1679C" w14:paraId="6B53480F" w14:textId="77777777" w:rsidTr="5BD3FFF3">
        <w:tc>
          <w:tcPr>
            <w:tcW w:w="11088" w:type="dxa"/>
            <w:gridSpan w:val="5"/>
            <w:shd w:val="clear" w:color="auto" w:fill="auto"/>
          </w:tcPr>
          <w:p w14:paraId="1437EDD0" w14:textId="6508DD8B" w:rsidR="002F5BC1" w:rsidRDefault="58422358" w:rsidP="58DD65DB">
            <w:pPr>
              <w:rPr>
                <w:highlight w:val="yellow"/>
              </w:rPr>
            </w:pPr>
            <w:r w:rsidRPr="1BEF96C2">
              <w:rPr>
                <w:highlight w:val="yellow"/>
              </w:rPr>
              <w:t>Necesidades Especiales</w:t>
            </w:r>
            <w:r w:rsidR="002F5BC1" w:rsidRPr="1BEF96C2">
              <w:rPr>
                <w:highlight w:val="yellow"/>
              </w:rPr>
              <w:t xml:space="preserve"> /</w:t>
            </w:r>
            <w:r w:rsidR="3D12B742" w:rsidRPr="1BEF96C2">
              <w:rPr>
                <w:highlight w:val="yellow"/>
              </w:rPr>
              <w:t>Instrucciones:</w:t>
            </w:r>
          </w:p>
          <w:p w14:paraId="4B94D5A5" w14:textId="77777777" w:rsidR="002F5BC1" w:rsidRDefault="002F5BC1" w:rsidP="58DD65DB">
            <w:pPr>
              <w:rPr>
                <w:sz w:val="30"/>
                <w:szCs w:val="30"/>
              </w:rPr>
            </w:pPr>
          </w:p>
          <w:p w14:paraId="3DEEC669" w14:textId="77777777" w:rsidR="002F5BC1" w:rsidRPr="00F1679C" w:rsidRDefault="002F5BC1" w:rsidP="58DD65DB"/>
        </w:tc>
      </w:tr>
      <w:tr w:rsidR="002F5BC1" w:rsidRPr="00F1679C" w14:paraId="19DB88BB" w14:textId="77777777" w:rsidTr="5BD3FFF3">
        <w:tc>
          <w:tcPr>
            <w:tcW w:w="11088" w:type="dxa"/>
            <w:gridSpan w:val="5"/>
            <w:shd w:val="clear" w:color="auto" w:fill="auto"/>
          </w:tcPr>
          <w:p w14:paraId="3A593843" w14:textId="456B45BB" w:rsidR="002F5BC1" w:rsidRDefault="3D12B742" w:rsidP="58DD65DB">
            <w:pPr>
              <w:rPr>
                <w:sz w:val="30"/>
                <w:szCs w:val="30"/>
                <w:highlight w:val="yellow"/>
              </w:rPr>
            </w:pPr>
            <w:proofErr w:type="gramStart"/>
            <w:r w:rsidRPr="1BEF96C2">
              <w:rPr>
                <w:highlight w:val="yellow"/>
              </w:rPr>
              <w:t>El niñ</w:t>
            </w:r>
            <w:r w:rsidR="17467F01" w:rsidRPr="1BEF96C2">
              <w:rPr>
                <w:highlight w:val="yellow"/>
              </w:rPr>
              <w:t>o</w:t>
            </w:r>
            <w:r w:rsidRPr="1BEF96C2">
              <w:rPr>
                <w:highlight w:val="yellow"/>
              </w:rPr>
              <w:t xml:space="preserve"> </w:t>
            </w:r>
            <w:r w:rsidR="4E1DAE73" w:rsidRPr="1BEF96C2">
              <w:rPr>
                <w:highlight w:val="yellow"/>
              </w:rPr>
              <w:t>ha</w:t>
            </w:r>
            <w:r w:rsidRPr="1BEF96C2">
              <w:rPr>
                <w:highlight w:val="yellow"/>
              </w:rPr>
              <w:t xml:space="preserve"> estado</w:t>
            </w:r>
            <w:r w:rsidR="52E21B22" w:rsidRPr="1BEF96C2">
              <w:rPr>
                <w:highlight w:val="yellow"/>
              </w:rPr>
              <w:t xml:space="preserve"> en el cuarto de espera antes?</w:t>
            </w:r>
            <w:proofErr w:type="gramEnd"/>
            <w:r w:rsidR="002F5BC1" w:rsidRPr="1BEF96C2">
              <w:rPr>
                <w:highlight w:val="yellow"/>
              </w:rPr>
              <w:t xml:space="preserve">   No </w:t>
            </w:r>
            <w:r w:rsidR="002F5BC1" w:rsidRPr="1BEF96C2">
              <w:rPr>
                <w:sz w:val="30"/>
                <w:szCs w:val="30"/>
                <w:highlight w:val="yellow"/>
              </w:rPr>
              <w:t>□</w:t>
            </w:r>
            <w:r w:rsidR="002F5BC1" w:rsidRPr="1BEF96C2">
              <w:rPr>
                <w:highlight w:val="yellow"/>
              </w:rPr>
              <w:t xml:space="preserve">       </w:t>
            </w:r>
            <w:r w:rsidR="2D0768A2" w:rsidRPr="1BEF96C2">
              <w:rPr>
                <w:highlight w:val="yellow"/>
              </w:rPr>
              <w:t>Si</w:t>
            </w:r>
            <w:r w:rsidR="002F5BC1" w:rsidRPr="1BEF96C2">
              <w:rPr>
                <w:highlight w:val="yellow"/>
              </w:rPr>
              <w:t xml:space="preserve"> </w:t>
            </w:r>
            <w:r w:rsidR="002F5BC1" w:rsidRPr="1BEF96C2">
              <w:rPr>
                <w:sz w:val="30"/>
                <w:szCs w:val="30"/>
                <w:highlight w:val="yellow"/>
              </w:rPr>
              <w:t>□</w:t>
            </w:r>
          </w:p>
          <w:p w14:paraId="45FB0818" w14:textId="0E7218F3" w:rsidR="002F5BC1" w:rsidRPr="00F1679C" w:rsidRDefault="002F5BC1" w:rsidP="58DD65DB"/>
        </w:tc>
      </w:tr>
      <w:tr w:rsidR="002F5BC1" w:rsidRPr="00F1679C" w14:paraId="01DEFFA8" w14:textId="77777777" w:rsidTr="5BD3FFF3">
        <w:trPr>
          <w:trHeight w:val="35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55C4C" w14:textId="134DEA4C" w:rsidR="6BE29220" w:rsidRDefault="6BE29220" w:rsidP="58DD65DB">
            <w:pPr>
              <w:jc w:val="center"/>
            </w:pPr>
          </w:p>
          <w:p w14:paraId="705AD9EE" w14:textId="17041C3E" w:rsidR="6BE29220" w:rsidRDefault="6BE29220" w:rsidP="58DD65DB">
            <w:pPr>
              <w:jc w:val="center"/>
              <w:rPr>
                <w:b/>
                <w:bCs/>
              </w:rPr>
            </w:pPr>
          </w:p>
          <w:p w14:paraId="35E23BEF" w14:textId="23E9F092" w:rsidR="002F5BC1" w:rsidRPr="00F1679C" w:rsidRDefault="4DE15208" w:rsidP="58DD65DB">
            <w:pPr>
              <w:jc w:val="center"/>
              <w:rPr>
                <w:b/>
                <w:bCs/>
              </w:rPr>
            </w:pPr>
            <w:r w:rsidRPr="5BD3FFF3">
              <w:rPr>
                <w:b/>
                <w:bCs/>
              </w:rPr>
              <w:t>INFORMACION DE PRIMER PADRE</w:t>
            </w:r>
            <w:r w:rsidR="002F5BC1" w:rsidRPr="5BD3FFF3">
              <w:rPr>
                <w:b/>
                <w:bCs/>
              </w:rPr>
              <w:t xml:space="preserve"> (</w:t>
            </w:r>
            <w:r w:rsidR="1B561CFD" w:rsidRPr="5BD3FFF3">
              <w:rPr>
                <w:b/>
                <w:bCs/>
              </w:rPr>
              <w:t xml:space="preserve">Adulto </w:t>
            </w:r>
            <w:r w:rsidR="1DCA94F2" w:rsidRPr="5BD3FFF3">
              <w:rPr>
                <w:b/>
                <w:bCs/>
              </w:rPr>
              <w:t>E</w:t>
            </w:r>
            <w:r w:rsidR="1B561CFD" w:rsidRPr="5BD3FFF3">
              <w:rPr>
                <w:b/>
                <w:bCs/>
              </w:rPr>
              <w:t>ntregando al ni</w:t>
            </w:r>
            <w:r w:rsidR="598A2E4B" w:rsidRPr="5BD3FFF3">
              <w:rPr>
                <w:b/>
                <w:bCs/>
              </w:rPr>
              <w:t>ño</w:t>
            </w:r>
            <w:r w:rsidR="002F5BC1" w:rsidRPr="5BD3FFF3">
              <w:rPr>
                <w:b/>
                <w:bCs/>
              </w:rPr>
              <w:t>):</w:t>
            </w:r>
          </w:p>
        </w:tc>
      </w:tr>
      <w:tr w:rsidR="002F5BC1" w:rsidRPr="00F1679C" w14:paraId="52DC87ED" w14:textId="77777777" w:rsidTr="5BD3FFF3">
        <w:trPr>
          <w:trHeight w:val="692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14C79" w14:textId="6B8C5401" w:rsidR="002F5BC1" w:rsidRPr="00F1679C" w:rsidRDefault="0F3B8443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Primer Nombre y Apellido: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3B08" w14:textId="49281C38" w:rsidR="002F5BC1" w:rsidRPr="00F1679C" w:rsidRDefault="6DC372B0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Número</w:t>
            </w:r>
            <w:r w:rsidR="15C654E8" w:rsidRPr="1BEF96C2">
              <w:rPr>
                <w:highlight w:val="yellow"/>
              </w:rPr>
              <w:t xml:space="preserve"> de </w:t>
            </w:r>
            <w:r w:rsidR="2134AD75" w:rsidRPr="1BEF96C2">
              <w:rPr>
                <w:highlight w:val="yellow"/>
              </w:rPr>
              <w:t>Teléfono</w:t>
            </w:r>
            <w:r w:rsidR="002F5BC1" w:rsidRPr="1BEF96C2">
              <w:rPr>
                <w:highlight w:val="yellow"/>
              </w:rPr>
              <w:t xml:space="preserve"> #:</w:t>
            </w:r>
          </w:p>
        </w:tc>
      </w:tr>
      <w:tr w:rsidR="002F5BC1" w:rsidRPr="00F1679C" w14:paraId="5ABA110E" w14:textId="77777777" w:rsidTr="5BD3FFF3">
        <w:trPr>
          <w:trHeight w:val="701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385E5CC6" w14:textId="6988084B" w:rsidR="002F5BC1" w:rsidRPr="00F1679C" w:rsidRDefault="6FAA17EE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Dirección</w:t>
            </w:r>
            <w:r w:rsidR="002F5BC1" w:rsidRPr="1BEF96C2">
              <w:rPr>
                <w:highlight w:val="yellow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87158A" w14:textId="7800AA20" w:rsidR="002F5BC1" w:rsidRPr="00F1679C" w:rsidRDefault="1F5FC4B8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Ciudad</w:t>
            </w:r>
            <w:r w:rsidR="0060078E" w:rsidRPr="1BEF96C2">
              <w:rPr>
                <w:highlight w:val="yellow"/>
              </w:rPr>
              <w:t xml:space="preserve">, </w:t>
            </w:r>
            <w:r w:rsidR="2A6B628C" w:rsidRPr="1BEF96C2">
              <w:rPr>
                <w:highlight w:val="yellow"/>
              </w:rPr>
              <w:t>Estado</w:t>
            </w:r>
            <w:r w:rsidR="0060078E" w:rsidRPr="1BEF96C2">
              <w:rPr>
                <w:highlight w:val="yellow"/>
              </w:rPr>
              <w:t>,</w:t>
            </w:r>
            <w:r w:rsidR="507D9877" w:rsidRPr="1BEF96C2">
              <w:rPr>
                <w:highlight w:val="yellow"/>
              </w:rPr>
              <w:t xml:space="preserve"> Código Postal</w:t>
            </w:r>
            <w:r w:rsidR="002F5BC1" w:rsidRPr="1BEF96C2">
              <w:rPr>
                <w:highlight w:val="yellow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90161F" w14:textId="1D536775" w:rsidR="002F5BC1" w:rsidRPr="00F1679C" w:rsidRDefault="4066FDB7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Lenguaje Primario</w:t>
            </w:r>
            <w:r w:rsidR="002F5BC1" w:rsidRPr="1BEF96C2">
              <w:rPr>
                <w:highlight w:val="yellow"/>
              </w:rPr>
              <w:t>:</w:t>
            </w:r>
          </w:p>
        </w:tc>
      </w:tr>
      <w:tr w:rsidR="002F5BC1" w:rsidRPr="00F1679C" w14:paraId="6154E36D" w14:textId="77777777" w:rsidTr="5BD3FFF3">
        <w:trPr>
          <w:trHeight w:val="692"/>
        </w:trPr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3A3C" w14:textId="027DD73A" w:rsidR="002F5BC1" w:rsidRPr="00F1679C" w:rsidRDefault="06DCE3A1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Nombre Completo de Persona en el Calendario de la corte:</w:t>
            </w:r>
          </w:p>
          <w:p w14:paraId="2FDF40C9" w14:textId="58138EB6" w:rsidR="002F5BC1" w:rsidRPr="00F1679C" w:rsidRDefault="002F5BC1" w:rsidP="58DD65DB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646C" w14:textId="5CFDC117" w:rsidR="002F5BC1" w:rsidRPr="00F1679C" w:rsidRDefault="06DCE3A1" w:rsidP="58DD65DB">
            <w:pPr>
              <w:rPr>
                <w:highlight w:val="yellow"/>
              </w:rPr>
            </w:pPr>
            <w:r w:rsidRPr="1BEF96C2">
              <w:rPr>
                <w:highlight w:val="yellow"/>
              </w:rPr>
              <w:lastRenderedPageBreak/>
              <w:t>Numero de Cuarto de la Corte</w:t>
            </w:r>
            <w:r w:rsidR="002F5BC1" w:rsidRPr="1BEF96C2">
              <w:rPr>
                <w:highlight w:val="yellow"/>
              </w:rPr>
              <w:t>#</w:t>
            </w:r>
          </w:p>
        </w:tc>
      </w:tr>
      <w:tr w:rsidR="002F5BC1" w:rsidRPr="00F1679C" w14:paraId="6EBD7BF0" w14:textId="77777777" w:rsidTr="5BD3FFF3">
        <w:trPr>
          <w:trHeight w:val="692"/>
        </w:trPr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43D4" w14:textId="7A637730" w:rsidR="002F5BC1" w:rsidRDefault="79ABFA0A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 xml:space="preserve">Correo </w:t>
            </w:r>
            <w:r w:rsidR="6E0193D4" w:rsidRPr="1BEF96C2">
              <w:rPr>
                <w:highlight w:val="yellow"/>
              </w:rPr>
              <w:t>Electrónico</w:t>
            </w:r>
            <w:r w:rsidR="002F5BC1" w:rsidRPr="1BEF96C2">
              <w:rPr>
                <w:highlight w:val="yellow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C6F8" w14:textId="77777777" w:rsidR="002F5BC1" w:rsidRDefault="0060078E" w:rsidP="58DD65DB">
            <w:pPr>
              <w:rPr>
                <w:highlight w:val="yellow"/>
              </w:rPr>
            </w:pPr>
            <w:r w:rsidRPr="1BEF96C2">
              <w:rPr>
                <w:highlight w:val="yellow"/>
              </w:rPr>
              <w:t>ID/DL #:</w:t>
            </w:r>
          </w:p>
        </w:tc>
      </w:tr>
      <w:tr w:rsidR="002F5BC1" w:rsidRPr="00F1679C" w14:paraId="441A5FE3" w14:textId="77777777" w:rsidTr="5BD3FFF3">
        <w:trPr>
          <w:trHeight w:val="35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2F5BC1" w:rsidRDefault="002F5BC1" w:rsidP="58DD65DB">
            <w:pPr>
              <w:rPr>
                <w:b/>
                <w:bCs/>
              </w:rPr>
            </w:pPr>
          </w:p>
          <w:p w14:paraId="62486C05" w14:textId="77777777" w:rsidR="002F5BC1" w:rsidRDefault="002F5BC1" w:rsidP="58DD65DB">
            <w:pPr>
              <w:jc w:val="center"/>
              <w:rPr>
                <w:b/>
                <w:bCs/>
              </w:rPr>
            </w:pPr>
          </w:p>
          <w:p w14:paraId="19D0CF4D" w14:textId="23F358A3" w:rsidR="002F5BC1" w:rsidRPr="00F1679C" w:rsidRDefault="3B5D8BCD" w:rsidP="58DD65DB">
            <w:pPr>
              <w:jc w:val="center"/>
              <w:rPr>
                <w:b/>
                <w:bCs/>
              </w:rPr>
            </w:pPr>
            <w:r w:rsidRPr="5BD3FFF3">
              <w:rPr>
                <w:b/>
                <w:bCs/>
              </w:rPr>
              <w:t>I</w:t>
            </w:r>
            <w:r w:rsidR="3EB1FD5A" w:rsidRPr="5BD3FFF3">
              <w:rPr>
                <w:b/>
                <w:bCs/>
              </w:rPr>
              <w:t>NFORMACION DE SEGUNDO PADRE</w:t>
            </w:r>
          </w:p>
        </w:tc>
      </w:tr>
      <w:tr w:rsidR="002F5BC1" w:rsidRPr="00F1679C" w14:paraId="5A1830A4" w14:textId="77777777" w:rsidTr="5BD3FFF3">
        <w:trPr>
          <w:trHeight w:val="692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9559" w14:textId="6B8C5401" w:rsidR="6BE29220" w:rsidRDefault="6E7D70C8" w:rsidP="58DD65DB">
            <w:pPr>
              <w:spacing w:line="480" w:lineRule="auto"/>
            </w:pPr>
            <w:r w:rsidRPr="5BD3FFF3">
              <w:t>Primer Nombre y Apellido: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4F95A" w14:textId="104716A9" w:rsidR="75DC5061" w:rsidRDefault="1780BA79" w:rsidP="58DD65DB">
            <w:pPr>
              <w:spacing w:line="480" w:lineRule="auto"/>
            </w:pPr>
            <w:r w:rsidRPr="5BD3FFF3">
              <w:t>Número</w:t>
            </w:r>
            <w:r w:rsidR="6E7D70C8" w:rsidRPr="5BD3FFF3">
              <w:t xml:space="preserve"> de </w:t>
            </w:r>
            <w:r w:rsidR="4E305216" w:rsidRPr="5BD3FFF3">
              <w:t>Teléfono</w:t>
            </w:r>
            <w:r w:rsidR="6E7D70C8" w:rsidRPr="5BD3FFF3">
              <w:t xml:space="preserve"> #:</w:t>
            </w:r>
          </w:p>
        </w:tc>
      </w:tr>
      <w:tr w:rsidR="002F5BC1" w:rsidRPr="00F1679C" w14:paraId="3F975146" w14:textId="77777777" w:rsidTr="5BD3FFF3">
        <w:trPr>
          <w:trHeight w:val="1065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E4456" w14:textId="1E73025C" w:rsidR="61687C2B" w:rsidRDefault="0ABAF305" w:rsidP="58DD65DB">
            <w:pPr>
              <w:spacing w:line="480" w:lineRule="auto"/>
            </w:pPr>
            <w:r w:rsidRPr="5BD3FFF3">
              <w:t>Dirección</w:t>
            </w:r>
            <w:r w:rsidR="6E7D70C8" w:rsidRPr="5BD3FFF3"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ABA7" w14:textId="7800AA20" w:rsidR="6BE29220" w:rsidRDefault="6E7D70C8" w:rsidP="58DD65DB">
            <w:pPr>
              <w:spacing w:line="480" w:lineRule="auto"/>
            </w:pPr>
            <w:r w:rsidRPr="5BD3FFF3">
              <w:t>Ciudad, Estado, Código Postal: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61FB" w14:textId="0440EB8C" w:rsidR="002F5BC1" w:rsidRPr="00F1679C" w:rsidRDefault="1A766268" w:rsidP="58DD65DB">
            <w:pPr>
              <w:spacing w:line="480" w:lineRule="auto"/>
            </w:pPr>
            <w:r w:rsidRPr="5BD3FFF3">
              <w:t xml:space="preserve">Correo </w:t>
            </w:r>
            <w:r w:rsidR="233D086E" w:rsidRPr="5BD3FFF3">
              <w:t>Electrónico</w:t>
            </w:r>
            <w:r w:rsidRPr="5BD3FFF3">
              <w:t>:</w:t>
            </w:r>
          </w:p>
        </w:tc>
      </w:tr>
      <w:tr w:rsidR="002F5BC1" w:rsidRPr="00F1679C" w14:paraId="171D57B2" w14:textId="77777777" w:rsidTr="5BD3FFF3">
        <w:trPr>
          <w:trHeight w:val="782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428C" w14:textId="05F0E67F" w:rsidR="6BE29220" w:rsidRDefault="6E7D70C8" w:rsidP="58DD65DB">
            <w:pPr>
              <w:spacing w:line="480" w:lineRule="auto"/>
            </w:pPr>
            <w:r w:rsidRPr="5BD3FFF3">
              <w:t xml:space="preserve">Nombre Completo de </w:t>
            </w:r>
            <w:r w:rsidR="53475468" w:rsidRPr="5BD3FFF3">
              <w:t xml:space="preserve">la </w:t>
            </w:r>
            <w:r w:rsidRPr="5BD3FFF3">
              <w:t>Persona en el Calendario de la corte: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F713" w14:textId="3E49FCF6" w:rsidR="6BE29220" w:rsidRDefault="6E7D70C8" w:rsidP="58DD65DB">
            <w:r w:rsidRPr="5BD3FFF3">
              <w:t>Numero de Cuarto de la Corte</w:t>
            </w:r>
            <w:r w:rsidR="22E20BC4" w:rsidRPr="5BD3FFF3">
              <w:t xml:space="preserve"> </w:t>
            </w:r>
            <w:r w:rsidRPr="5BD3FFF3">
              <w:t>#</w:t>
            </w:r>
            <w:r w:rsidR="29F18A2A" w:rsidRPr="5BD3FFF3">
              <w:t>:</w:t>
            </w:r>
          </w:p>
        </w:tc>
      </w:tr>
    </w:tbl>
    <w:p w14:paraId="4DB965A8" w14:textId="179AAE25" w:rsidR="6BE29220" w:rsidRDefault="6BE29220" w:rsidP="58DD65DB"/>
    <w:p w14:paraId="3FBC4433" w14:textId="444D1901" w:rsidR="6BE29220" w:rsidRDefault="6BE29220" w:rsidP="58DD65DB">
      <w:pPr>
        <w:jc w:val="center"/>
        <w:rPr>
          <w:b/>
          <w:bCs/>
        </w:rPr>
      </w:pPr>
    </w:p>
    <w:p w14:paraId="16C75FD9" w14:textId="29974E55" w:rsidR="00084799" w:rsidRDefault="0927B0C3" w:rsidP="58DD65DB">
      <w:pPr>
        <w:jc w:val="center"/>
        <w:rPr>
          <w:b/>
          <w:bCs/>
        </w:rPr>
      </w:pPr>
      <w:r w:rsidRPr="5BD3FFF3">
        <w:rPr>
          <w:b/>
          <w:bCs/>
        </w:rPr>
        <w:t>INFORMACION DE CONTACTO</w:t>
      </w:r>
      <w:r w:rsidR="00084799" w:rsidRPr="5BD3FFF3">
        <w:rPr>
          <w:b/>
          <w:bCs/>
        </w:rPr>
        <w:t xml:space="preserve"> </w:t>
      </w:r>
      <w:r w:rsidR="532295CE" w:rsidRPr="5BD3FFF3">
        <w:rPr>
          <w:b/>
          <w:bCs/>
        </w:rPr>
        <w:t>DE EMERGENCIA</w:t>
      </w:r>
      <w:r w:rsidR="244AABF4" w:rsidRPr="5BD3FFF3">
        <w:rPr>
          <w:b/>
          <w:bCs/>
        </w:rPr>
        <w:t xml:space="preserve"> </w:t>
      </w:r>
      <w:r w:rsidR="00084799" w:rsidRPr="5BD3FFF3">
        <w:rPr>
          <w:b/>
          <w:bCs/>
        </w:rPr>
        <w:t>(</w:t>
      </w:r>
      <w:r w:rsidR="2FB7A26C" w:rsidRPr="5BD3FFF3">
        <w:rPr>
          <w:b/>
          <w:bCs/>
        </w:rPr>
        <w:t xml:space="preserve">Persona Alternativa </w:t>
      </w:r>
      <w:r w:rsidR="5E115373" w:rsidRPr="5BD3FFF3">
        <w:rPr>
          <w:b/>
          <w:bCs/>
        </w:rPr>
        <w:t>Para Recoger</w:t>
      </w:r>
      <w:r w:rsidR="00084799" w:rsidRPr="5BD3FFF3">
        <w:rPr>
          <w:b/>
          <w:bCs/>
        </w:rPr>
        <w:t>):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6480"/>
      </w:tblGrid>
      <w:tr w:rsidR="00084799" w:rsidRPr="00F1679C" w14:paraId="4B341A94" w14:textId="77777777" w:rsidTr="5BD3FFF3">
        <w:trPr>
          <w:trHeight w:val="69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068EA" w14:textId="7D05BCA1" w:rsidR="00084799" w:rsidRPr="00F1679C" w:rsidRDefault="1588364C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Primer Nombre y Apellido</w:t>
            </w:r>
            <w:r w:rsidR="00084799" w:rsidRPr="1BEF96C2">
              <w:rPr>
                <w:highlight w:val="yellow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CEEBA" w14:textId="2939D561" w:rsidR="00084799" w:rsidRPr="00F1679C" w:rsidRDefault="7AA983EF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Número</w:t>
            </w:r>
            <w:r w:rsidR="18893009" w:rsidRPr="1BEF96C2">
              <w:rPr>
                <w:highlight w:val="yellow"/>
              </w:rPr>
              <w:t xml:space="preserve"> de </w:t>
            </w:r>
            <w:r w:rsidR="60B4A971" w:rsidRPr="1BEF96C2">
              <w:rPr>
                <w:highlight w:val="yellow"/>
              </w:rPr>
              <w:t>Teléfono</w:t>
            </w:r>
            <w:r w:rsidR="18893009" w:rsidRPr="1BEF96C2">
              <w:rPr>
                <w:highlight w:val="yellow"/>
              </w:rPr>
              <w:t xml:space="preserve"> #</w:t>
            </w:r>
            <w:r w:rsidR="00084799" w:rsidRPr="1BEF96C2">
              <w:rPr>
                <w:highlight w:val="yellow"/>
              </w:rPr>
              <w:t>:</w:t>
            </w:r>
          </w:p>
        </w:tc>
      </w:tr>
      <w:tr w:rsidR="00084799" w:rsidRPr="00F1679C" w14:paraId="0213DFBE" w14:textId="77777777" w:rsidTr="5BD3FFF3">
        <w:trPr>
          <w:trHeight w:val="63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6C16" w14:textId="1231EBF5" w:rsidR="00084799" w:rsidRPr="00F1679C" w:rsidRDefault="5612204B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Relación</w:t>
            </w:r>
            <w:r w:rsidR="00084799" w:rsidRPr="1BEF96C2">
              <w:rPr>
                <w:highlight w:val="yellow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D82C" w14:textId="1E0643E3" w:rsidR="00084799" w:rsidRPr="00F1679C" w:rsidRDefault="412941FA" w:rsidP="58DD65DB">
            <w:pPr>
              <w:spacing w:line="480" w:lineRule="auto"/>
              <w:rPr>
                <w:highlight w:val="yellow"/>
              </w:rPr>
            </w:pPr>
            <w:r w:rsidRPr="1BEF96C2">
              <w:rPr>
                <w:highlight w:val="yellow"/>
              </w:rPr>
              <w:t>Otra Nota</w:t>
            </w:r>
            <w:r w:rsidR="00084799" w:rsidRPr="1BEF96C2">
              <w:rPr>
                <w:highlight w:val="yellow"/>
              </w:rPr>
              <w:t>:</w:t>
            </w:r>
          </w:p>
        </w:tc>
      </w:tr>
    </w:tbl>
    <w:p w14:paraId="4DDBEF00" w14:textId="442E9A65" w:rsidR="00084799" w:rsidRPr="00C625D4" w:rsidRDefault="00084799" w:rsidP="58DD65D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690"/>
        <w:gridCol w:w="3690"/>
      </w:tblGrid>
      <w:tr w:rsidR="00C625D4" w:rsidRPr="00F1679C" w14:paraId="1B156A47" w14:textId="77777777" w:rsidTr="5BD3FFF3">
        <w:trPr>
          <w:trHeight w:val="36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BE4CF" w14:textId="24637ED4" w:rsidR="00C625D4" w:rsidRPr="00F1679C" w:rsidRDefault="7CCBFA37" w:rsidP="58DD65DB">
            <w:pPr>
              <w:spacing w:line="480" w:lineRule="auto"/>
              <w:rPr>
                <w:b/>
                <w:bCs/>
              </w:rPr>
            </w:pPr>
            <w:r w:rsidRPr="5BD3FFF3">
              <w:rPr>
                <w:b/>
                <w:bCs/>
              </w:rPr>
              <w:t>Hora</w:t>
            </w:r>
            <w:r w:rsidR="25F3141C" w:rsidRPr="5BD3FFF3">
              <w:rPr>
                <w:b/>
                <w:bCs/>
              </w:rPr>
              <w:t xml:space="preserve"> de Llegada</w:t>
            </w:r>
            <w:r w:rsidR="2827D141" w:rsidRPr="5BD3FFF3">
              <w:rPr>
                <w:b/>
                <w:bCs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44686" w14:textId="06C1D10E" w:rsidR="00C625D4" w:rsidRPr="00F1679C" w:rsidRDefault="628E9FB9" w:rsidP="58DD65DB">
            <w:pPr>
              <w:spacing w:line="480" w:lineRule="auto"/>
              <w:rPr>
                <w:b/>
                <w:bCs/>
              </w:rPr>
            </w:pPr>
            <w:r w:rsidRPr="5BD3FFF3">
              <w:rPr>
                <w:b/>
                <w:bCs/>
              </w:rPr>
              <w:t>Hora de Salida</w:t>
            </w:r>
            <w:r w:rsidR="2827D141" w:rsidRPr="5BD3FFF3">
              <w:rPr>
                <w:b/>
                <w:bCs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7EC27" w14:textId="625B5928" w:rsidR="00C625D4" w:rsidRPr="00F1679C" w:rsidRDefault="61FB6B18" w:rsidP="58DD65DB">
            <w:pPr>
              <w:spacing w:line="480" w:lineRule="auto"/>
            </w:pPr>
            <w:r w:rsidRPr="5BD3FFF3">
              <w:t>Duración</w:t>
            </w:r>
            <w:r w:rsidR="5BD8C4DD" w:rsidRPr="5BD3FFF3">
              <w:t xml:space="preserve"> de Visita</w:t>
            </w:r>
            <w:r w:rsidR="2827D141" w:rsidRPr="5BD3FFF3">
              <w:t>:</w:t>
            </w:r>
          </w:p>
        </w:tc>
      </w:tr>
    </w:tbl>
    <w:p w14:paraId="6F748C57" w14:textId="4D361A49" w:rsidR="00930604" w:rsidRPr="00D9492D" w:rsidRDefault="00930604" w:rsidP="58DD65DB">
      <w:pPr>
        <w:jc w:val="center"/>
        <w:rPr>
          <w:b/>
          <w:bCs/>
          <w:sz w:val="28"/>
          <w:szCs w:val="28"/>
          <w:u w:val="single"/>
        </w:rPr>
      </w:pPr>
    </w:p>
    <w:p w14:paraId="69C5CA00" w14:textId="14B9F771" w:rsidR="00930604" w:rsidRPr="00D9492D" w:rsidRDefault="3B7DDE1A" w:rsidP="58DD65DB">
      <w:pPr>
        <w:jc w:val="center"/>
        <w:rPr>
          <w:b/>
          <w:bCs/>
          <w:sz w:val="28"/>
          <w:szCs w:val="28"/>
          <w:u w:val="single"/>
        </w:rPr>
      </w:pPr>
      <w:r w:rsidRPr="5BD3FFF3">
        <w:rPr>
          <w:b/>
          <w:bCs/>
          <w:u w:val="single"/>
        </w:rPr>
        <w:t>NOTAS PARA LOS EMPLEADOS DEL CDE</w:t>
      </w:r>
      <w:r w:rsidR="708FFE42" w:rsidRPr="5BD3FFF3">
        <w:rPr>
          <w:b/>
          <w:bCs/>
          <w:u w:val="single"/>
        </w:rPr>
        <w:t>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6BE29220" w14:paraId="73499681" w14:textId="77777777" w:rsidTr="5BD3FFF3">
        <w:trPr>
          <w:trHeight w:val="300"/>
        </w:trPr>
        <w:tc>
          <w:tcPr>
            <w:tcW w:w="10800" w:type="dxa"/>
          </w:tcPr>
          <w:p w14:paraId="6045D4EF" w14:textId="0B7F2325" w:rsidR="708FFE42" w:rsidRDefault="708FFE42" w:rsidP="58DD65DB">
            <w:r w:rsidRPr="5BD3FFF3">
              <w:t>Algo que se haiga visto:</w:t>
            </w:r>
          </w:p>
          <w:p w14:paraId="4D101989" w14:textId="4EC5B8E3" w:rsidR="708FFE42" w:rsidRDefault="708FFE42" w:rsidP="58DD65DB">
            <w:r w:rsidRPr="5BD3FFF3">
              <w:t xml:space="preserve">Especifique en </w:t>
            </w:r>
            <w:r w:rsidRPr="5BD3FFF3">
              <w:rPr>
                <w:b/>
                <w:bCs/>
              </w:rPr>
              <w:t>que fue</w:t>
            </w:r>
            <w:r w:rsidRPr="5BD3FFF3">
              <w:t xml:space="preserve"> y en </w:t>
            </w:r>
            <w:r w:rsidRPr="5BD3FFF3">
              <w:rPr>
                <w:b/>
                <w:bCs/>
              </w:rPr>
              <w:t>donde</w:t>
            </w:r>
            <w:r w:rsidRPr="5BD3FFF3">
              <w:t xml:space="preserve"> (Un golpe en la pierna derecha, un rasguño en el brazo izquie</w:t>
            </w:r>
            <w:r w:rsidR="03DE8CA9" w:rsidRPr="5BD3FFF3">
              <w:t>rdo, etc.)</w:t>
            </w:r>
          </w:p>
          <w:p w14:paraId="33595B76" w14:textId="20628546" w:rsidR="6BE29220" w:rsidRDefault="6BE29220" w:rsidP="58DD65DB"/>
          <w:p w14:paraId="27F4E81E" w14:textId="1A7812DD" w:rsidR="6BE29220" w:rsidRDefault="6BE29220" w:rsidP="58DD65DB"/>
          <w:p w14:paraId="465DE35B" w14:textId="53C67A75" w:rsidR="6BE29220" w:rsidRDefault="6BE29220" w:rsidP="58DD65DB"/>
        </w:tc>
      </w:tr>
    </w:tbl>
    <w:p w14:paraId="21705C3F" w14:textId="3E5024B0" w:rsidR="00930604" w:rsidRPr="00D9492D" w:rsidRDefault="00930604" w:rsidP="58DD65DB">
      <w:pPr>
        <w:jc w:val="center"/>
        <w:rPr>
          <w:b/>
          <w:bCs/>
          <w:sz w:val="28"/>
          <w:szCs w:val="28"/>
          <w:u w:val="single"/>
        </w:rPr>
      </w:pPr>
    </w:p>
    <w:p w14:paraId="3CF2D8B6" w14:textId="5C61DE60" w:rsidR="00930604" w:rsidRPr="00D9492D" w:rsidRDefault="4B3BCC87" w:rsidP="58DD65DB">
      <w:pPr>
        <w:jc w:val="center"/>
        <w:rPr>
          <w:b/>
          <w:bCs/>
          <w:u w:val="single"/>
        </w:rPr>
      </w:pPr>
      <w:r w:rsidRPr="5BD3FFF3">
        <w:rPr>
          <w:b/>
          <w:bCs/>
          <w:u w:val="single"/>
        </w:rPr>
        <w:t>Información</w:t>
      </w:r>
      <w:r w:rsidR="5D623ABA" w:rsidRPr="5BD3FFF3">
        <w:rPr>
          <w:b/>
          <w:bCs/>
          <w:u w:val="single"/>
        </w:rPr>
        <w:t xml:space="preserve"> Para Padres y Acuerdos</w:t>
      </w:r>
    </w:p>
    <w:p w14:paraId="476E82C4" w14:textId="77927C5D" w:rsidR="6BE29220" w:rsidRDefault="6BE29220" w:rsidP="58DD65DB">
      <w:pPr>
        <w:jc w:val="center"/>
        <w:rPr>
          <w:b/>
          <w:bCs/>
          <w:u w:val="single"/>
        </w:rPr>
      </w:pPr>
    </w:p>
    <w:p w14:paraId="3FBE50B1" w14:textId="2CE546EE" w:rsidR="6CC7FAAF" w:rsidRDefault="6CC7FAAF" w:rsidP="5BD3FFF3">
      <w:pPr>
        <w:jc w:val="both"/>
        <w:rPr>
          <w:lang w:val="es"/>
        </w:rPr>
      </w:pPr>
      <w:r w:rsidRPr="5BD3FFF3">
        <w:rPr>
          <w:lang w:val="es"/>
        </w:rPr>
        <w:t xml:space="preserve">Al firmar a continuación, por </w:t>
      </w:r>
      <w:proofErr w:type="gramStart"/>
      <w:r w:rsidRPr="5BD3FFF3">
        <w:rPr>
          <w:lang w:val="es"/>
        </w:rPr>
        <w:t>la presente renuncio</w:t>
      </w:r>
      <w:proofErr w:type="gramEnd"/>
      <w:r w:rsidRPr="5BD3FFF3">
        <w:rPr>
          <w:lang w:val="es"/>
        </w:rPr>
        <w:t xml:space="preserve"> a todos y cada uno de los reclamos contra el Tribunal Superior de California, Condado de San Francisco y cualquier empleado, agente o voluntario de Mission Neighborhood Centers (MNC) por cualquier enfermedad o lesión que pueda haber sido causada de cualquier manera y en cualquier grado a mi(s) hijo(s) durante su estadía en </w:t>
      </w:r>
      <w:r w:rsidR="5939C8E4" w:rsidRPr="5BD3FFF3">
        <w:rPr>
          <w:lang w:val="es"/>
        </w:rPr>
        <w:t>el Cuarto</w:t>
      </w:r>
      <w:r w:rsidRPr="5BD3FFF3">
        <w:rPr>
          <w:lang w:val="es"/>
        </w:rPr>
        <w:t xml:space="preserve"> de Espera para Niños (</w:t>
      </w:r>
      <w:r w:rsidR="79E92FE3" w:rsidRPr="5BD3FFF3">
        <w:rPr>
          <w:lang w:val="es"/>
        </w:rPr>
        <w:t>CDEN</w:t>
      </w:r>
      <w:r w:rsidRPr="5BD3FFF3">
        <w:rPr>
          <w:lang w:val="es"/>
        </w:rPr>
        <w:t>).</w:t>
      </w:r>
    </w:p>
    <w:p w14:paraId="0FB78278" w14:textId="77777777" w:rsidR="00930604" w:rsidRPr="00D9492D" w:rsidRDefault="00930604" w:rsidP="58DD65DB">
      <w:pPr>
        <w:jc w:val="both"/>
      </w:pPr>
    </w:p>
    <w:p w14:paraId="06665039" w14:textId="240DE2DC" w:rsidR="00930604" w:rsidRPr="00D9492D" w:rsidRDefault="388C3B7D" w:rsidP="58DD65DB">
      <w:pPr>
        <w:jc w:val="both"/>
      </w:pPr>
      <w:r w:rsidRPr="5BD3FFF3">
        <w:rPr>
          <w:lang w:val="es"/>
        </w:rPr>
        <w:t>En caso de que el personal de C</w:t>
      </w:r>
      <w:r w:rsidR="4C711710" w:rsidRPr="5BD3FFF3">
        <w:rPr>
          <w:lang w:val="es"/>
        </w:rPr>
        <w:t>DEN</w:t>
      </w:r>
      <w:r w:rsidRPr="5BD3FFF3">
        <w:rPr>
          <w:lang w:val="es"/>
        </w:rPr>
        <w:t xml:space="preserve"> no pueda determinar mi paradero, al firmar a continuación, autorizo ​​a CWR a notificar a las autoridades y liberar a mi(s) hijo(s) según lo designado por las autoridades bajo la custodia del "contacto de emergencia" mencionado anteriormente, o como designado por la policía o los Servicios de Protección Infantil.</w:t>
      </w:r>
    </w:p>
    <w:p w14:paraId="1FC39945" w14:textId="77777777" w:rsidR="00930604" w:rsidRPr="00D9492D" w:rsidRDefault="00930604" w:rsidP="58DD65DB">
      <w:pPr>
        <w:jc w:val="both"/>
      </w:pPr>
    </w:p>
    <w:p w14:paraId="2DA99BDF" w14:textId="6F1D409A" w:rsidR="0E4BE90D" w:rsidRDefault="0E4BE90D" w:rsidP="5BD3FFF3">
      <w:pPr>
        <w:jc w:val="both"/>
        <w:rPr>
          <w:lang w:val="es"/>
        </w:rPr>
      </w:pPr>
      <w:r w:rsidRPr="5BD3FFF3">
        <w:rPr>
          <w:lang w:val="es"/>
        </w:rPr>
        <w:lastRenderedPageBreak/>
        <w:t>Como padre de los niños enumerados, al firmar a continuación, doy mi consentimiento al Tribunal Superior de California, al condado de San Francisco, al personal de MNC y al personal de los servicios de emergencia para proporcionar tratamiento médico de emergencia o atención necesaria para preservar la vida, extremidad o el bienestar del niño incluido en la lista.</w:t>
      </w:r>
    </w:p>
    <w:p w14:paraId="0562CB0E" w14:textId="77777777" w:rsidR="00AB710B" w:rsidRPr="00D9492D" w:rsidRDefault="00AB710B" w:rsidP="58DD65DB">
      <w:pPr>
        <w:jc w:val="both"/>
      </w:pPr>
    </w:p>
    <w:p w14:paraId="7195B4A7" w14:textId="08979654" w:rsidR="4124D55C" w:rsidRDefault="4124D55C" w:rsidP="5BD3FFF3">
      <w:p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>Mientras mi(s) hijo(s) esté(n) en CDEN, acepto cumplir con los siguientes procedimientos:</w:t>
      </w:r>
    </w:p>
    <w:p w14:paraId="34CE0A41" w14:textId="77777777" w:rsidR="00AB710B" w:rsidRPr="00D9492D" w:rsidRDefault="00AB710B" w:rsidP="58DD65DB">
      <w:pPr>
        <w:jc w:val="both"/>
      </w:pPr>
    </w:p>
    <w:p w14:paraId="49A477C1" w14:textId="5696CA99" w:rsidR="14B4F462" w:rsidRDefault="14B4F462" w:rsidP="5BD3FFF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 xml:space="preserve">Entiendo que el </w:t>
      </w:r>
      <w:r w:rsidR="51B6B6A1" w:rsidRPr="5BD3FFF3">
        <w:rPr>
          <w:color w:val="000000" w:themeColor="text1"/>
          <w:lang w:val="es"/>
        </w:rPr>
        <w:t>CDEN</w:t>
      </w:r>
      <w:r w:rsidRPr="5BD3FFF3">
        <w:rPr>
          <w:color w:val="000000" w:themeColor="text1"/>
          <w:lang w:val="es"/>
        </w:rPr>
        <w:t xml:space="preserve"> es una instalación sin licencia y sin cita previa y está destinada únicamente a ser una zona de espera para mi(s) hijo(s). No se permitirá el ingreso de adultos no autorizados al C</w:t>
      </w:r>
      <w:r w:rsidR="4F4E9D7D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>. El C</w:t>
      </w:r>
      <w:r w:rsidR="2C76BF89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 xml:space="preserve"> es para los hijos de tutores, padres y litigantes que realizan negocios en el Tribunal únicamente.</w:t>
      </w:r>
    </w:p>
    <w:p w14:paraId="7FCB105F" w14:textId="09D3A58D" w:rsidR="6BE29220" w:rsidRDefault="6BE29220" w:rsidP="5BD3FFF3">
      <w:pPr>
        <w:jc w:val="both"/>
        <w:rPr>
          <w:color w:val="000000" w:themeColor="text1"/>
          <w:lang w:val="es"/>
        </w:rPr>
      </w:pPr>
    </w:p>
    <w:p w14:paraId="60AC982B" w14:textId="71170A40" w:rsidR="14B4F462" w:rsidRDefault="14B4F462" w:rsidP="5BD3FFF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 xml:space="preserve">Entiendo que el personal de </w:t>
      </w:r>
      <w:r w:rsidR="5E6E79F1" w:rsidRPr="5BD3FFF3">
        <w:rPr>
          <w:color w:val="000000" w:themeColor="text1"/>
          <w:lang w:val="es"/>
        </w:rPr>
        <w:t>CDEN</w:t>
      </w:r>
      <w:r w:rsidRPr="5BD3FFF3">
        <w:rPr>
          <w:color w:val="000000" w:themeColor="text1"/>
          <w:lang w:val="es"/>
        </w:rPr>
        <w:t xml:space="preserve"> debe estar al tanto de mi ubicación en todo momento. Si cambio de ubicación, informaré al personal de </w:t>
      </w:r>
      <w:r w:rsidR="716F1CA9" w:rsidRPr="5BD3FFF3">
        <w:rPr>
          <w:color w:val="000000" w:themeColor="text1"/>
          <w:lang w:val="es"/>
        </w:rPr>
        <w:t xml:space="preserve">CDEN </w:t>
      </w:r>
      <w:r w:rsidRPr="5BD3FFF3">
        <w:rPr>
          <w:color w:val="000000" w:themeColor="text1"/>
          <w:lang w:val="es"/>
        </w:rPr>
        <w:t>antes de ir a la nueva ubicación. También entiendo que no se me permite salir del edificio mientras mis hijos estén en el C</w:t>
      </w:r>
      <w:r w:rsidR="36713666" w:rsidRPr="5BD3FFF3">
        <w:rPr>
          <w:color w:val="000000" w:themeColor="text1"/>
          <w:lang w:val="es"/>
        </w:rPr>
        <w:t>DEN</w:t>
      </w:r>
      <w:r w:rsidR="5C76A594" w:rsidRPr="5BD3FFF3">
        <w:rPr>
          <w:color w:val="000000" w:themeColor="text1"/>
          <w:lang w:val="es"/>
        </w:rPr>
        <w:t>.</w:t>
      </w:r>
    </w:p>
    <w:p w14:paraId="137E6BD9" w14:textId="4FB91BBB" w:rsidR="6BE29220" w:rsidRDefault="6BE29220" w:rsidP="5BD3FFF3">
      <w:pPr>
        <w:jc w:val="both"/>
        <w:rPr>
          <w:color w:val="000000" w:themeColor="text1"/>
          <w:lang w:val="es"/>
        </w:rPr>
      </w:pPr>
    </w:p>
    <w:p w14:paraId="18AC1E2A" w14:textId="2DA958C5" w:rsidR="14B4F462" w:rsidRDefault="14B4F462" w:rsidP="5BD3FFF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 xml:space="preserve">Entiendo que el </w:t>
      </w:r>
      <w:r w:rsidR="1CF9FAAE" w:rsidRPr="5BD3FFF3">
        <w:rPr>
          <w:color w:val="000000" w:themeColor="text1"/>
          <w:lang w:val="es"/>
        </w:rPr>
        <w:t>CDEN</w:t>
      </w:r>
      <w:r w:rsidRPr="5BD3FFF3">
        <w:rPr>
          <w:color w:val="000000" w:themeColor="text1"/>
          <w:lang w:val="es"/>
        </w:rPr>
        <w:t xml:space="preserve"> abre a las 8 a. m., cierra al mediodía, abre nuevamente a la 1 p. m. y cierra a las 4:30 p. m. afilado. Entiendo que debo recoger a mis hijos a más tardar 5 minutos antes del cierre de la habitación al mediodía y a las 4:30 p. m. Si me retraso en el tribunal u otros procedimientos legales, me comunicaré con el personal de C</w:t>
      </w:r>
      <w:r w:rsidR="06DCAEA1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 xml:space="preserve"> para informarles. mis circunstancias. Además, entiendo que si no recupero a mi(s) hijo(s) o me comunico con el personal de C</w:t>
      </w:r>
      <w:r w:rsidR="74CA70A0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 xml:space="preserve"> antes del cierre de la habitación al mediodía y a las 4:30 p. m., como resultado, se comunicará con las autoridades correspondientes.</w:t>
      </w:r>
    </w:p>
    <w:p w14:paraId="3141DD49" w14:textId="5E1F76F9" w:rsidR="6BE29220" w:rsidRDefault="6BE29220" w:rsidP="5BD3FFF3">
      <w:pPr>
        <w:jc w:val="both"/>
        <w:rPr>
          <w:color w:val="000000" w:themeColor="text1"/>
          <w:lang w:val="es"/>
        </w:rPr>
      </w:pPr>
    </w:p>
    <w:p w14:paraId="3A0B66D0" w14:textId="16BA88DD" w:rsidR="14B4F462" w:rsidRDefault="14B4F462" w:rsidP="5BD3FFF3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 xml:space="preserve">Entiendo que no se proporciona almuerzo a los niños, solo refrigerios cuando estén disponibles. </w:t>
      </w:r>
      <w:r w:rsidRPr="5BD3FFF3">
        <w:rPr>
          <w:b/>
          <w:bCs/>
          <w:color w:val="000000" w:themeColor="text1"/>
          <w:lang w:val="es"/>
        </w:rPr>
        <w:t>Si mi(s) hijo(s) tiene alergias alimentarias o sigue una dieta restringida, es mi responsabilidad consultar con el personal de C</w:t>
      </w:r>
      <w:r w:rsidR="13809A1A" w:rsidRPr="5BD3FFF3">
        <w:rPr>
          <w:b/>
          <w:bCs/>
          <w:color w:val="000000" w:themeColor="text1"/>
          <w:lang w:val="es"/>
        </w:rPr>
        <w:t>DEN</w:t>
      </w:r>
      <w:r w:rsidRPr="5BD3FFF3">
        <w:rPr>
          <w:b/>
          <w:bCs/>
          <w:color w:val="000000" w:themeColor="text1"/>
          <w:lang w:val="es"/>
        </w:rPr>
        <w:t xml:space="preserve"> para determinar si el refrigerio que se ofrece es apropiado.</w:t>
      </w:r>
    </w:p>
    <w:p w14:paraId="0A1A5308" w14:textId="22F5669A" w:rsidR="6BE29220" w:rsidRDefault="6BE29220" w:rsidP="5BD3FFF3">
      <w:pPr>
        <w:jc w:val="both"/>
        <w:rPr>
          <w:color w:val="000000" w:themeColor="text1"/>
          <w:lang w:val="es"/>
        </w:rPr>
      </w:pPr>
    </w:p>
    <w:p w14:paraId="335DC204" w14:textId="42D22405" w:rsidR="14B4F462" w:rsidRDefault="14B4F462" w:rsidP="5BD3FFF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>Entiendo que el personal de C</w:t>
      </w:r>
      <w:r w:rsidR="1E72291C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 xml:space="preserve"> está preocupado por la seguridad de todos los niños bajo su supervisión, y si mi(s) hijo(s) representan una amenaza para</w:t>
      </w:r>
      <w:r w:rsidR="16D3C304" w:rsidRPr="5BD3FFF3">
        <w:rPr>
          <w:color w:val="000000" w:themeColor="text1"/>
          <w:lang w:val="es"/>
        </w:rPr>
        <w:t xml:space="preserve"> </w:t>
      </w:r>
      <w:r w:rsidRPr="5BD3FFF3">
        <w:rPr>
          <w:color w:val="000000" w:themeColor="text1"/>
          <w:lang w:val="es"/>
        </w:rPr>
        <w:t>sí mismo o para otros, o se comporta de manera inapropiada, se me pedirá que recupere inmediatamente mi hijo a petición del personal de C</w:t>
      </w:r>
      <w:r w:rsidR="4E680D4D" w:rsidRPr="5BD3FFF3">
        <w:rPr>
          <w:color w:val="000000" w:themeColor="text1"/>
          <w:lang w:val="es"/>
        </w:rPr>
        <w:t>DEN</w:t>
      </w:r>
      <w:r w:rsidRPr="5BD3FFF3">
        <w:rPr>
          <w:color w:val="000000" w:themeColor="text1"/>
          <w:lang w:val="es"/>
        </w:rPr>
        <w:t>.</w:t>
      </w:r>
    </w:p>
    <w:p w14:paraId="28D21E49" w14:textId="66D68CEA" w:rsidR="6BE29220" w:rsidRDefault="6BE29220" w:rsidP="5BD3FFF3">
      <w:pPr>
        <w:jc w:val="both"/>
        <w:rPr>
          <w:color w:val="000000" w:themeColor="text1"/>
          <w:lang w:val="es"/>
        </w:rPr>
      </w:pPr>
    </w:p>
    <w:p w14:paraId="4C31F709" w14:textId="209D5B37" w:rsidR="514B6B82" w:rsidRDefault="514B6B82" w:rsidP="5BD3FFF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>Entiendo que, como padre/tutor que deja a mi hijo, también debo recogerlo antes del mediodía y las 4:30 p.m. a menos que el tribunal indique lo contrario. Si no puedo ser localizado o no puedo recoger a mi(s) hijo(s), se notificará a las autoridades apropiadas y/o se llamará al "contacto de emergencia" para que recoja al niño, autorizo ​​al "contacto de emergencia" que figura en la página anterior para recoger a mi(s) hijo(s).</w:t>
      </w:r>
    </w:p>
    <w:p w14:paraId="6B699379" w14:textId="2B763C9B" w:rsidR="00E975B8" w:rsidRPr="00D9492D" w:rsidRDefault="00E975B8" w:rsidP="58DD65DB">
      <w:pPr>
        <w:jc w:val="both"/>
      </w:pPr>
    </w:p>
    <w:p w14:paraId="6E5F7F19" w14:textId="38233916" w:rsidR="56A5F1A2" w:rsidRDefault="56A5F1A2" w:rsidP="5BD3FFF3">
      <w:pPr>
        <w:jc w:val="both"/>
        <w:rPr>
          <w:color w:val="000000" w:themeColor="text1"/>
          <w:lang w:val="es"/>
        </w:rPr>
      </w:pPr>
      <w:r w:rsidRPr="5BD3FFF3">
        <w:rPr>
          <w:color w:val="000000" w:themeColor="text1"/>
          <w:lang w:val="es"/>
        </w:rPr>
        <w:t>He leído, entiendo y acepto cada una de las condiciones establecidas en este documento, y acepto eximir de responsabilidad a Mission Neighborhood Center, Children's Waiting Room y al Tribunal Superior de California, Condado de San Francisco, sus funcionarios, agentes y empleados, de y contra todos y cada uno de los reclamos, pérdidas, responsabilidades o daños, incluido el pago de honorarios de abogados, que surjan o resulten del cumplimiento de este acuerdo.</w:t>
      </w:r>
    </w:p>
    <w:p w14:paraId="3ADAC3BB" w14:textId="77777777" w:rsidR="00854B7C" w:rsidRDefault="00854B7C" w:rsidP="5BD3FFF3">
      <w:pPr>
        <w:jc w:val="both"/>
        <w:rPr>
          <w:color w:val="000000" w:themeColor="text1"/>
          <w:lang w:val="es"/>
        </w:rPr>
      </w:pPr>
    </w:p>
    <w:p w14:paraId="3B81E203" w14:textId="77777777" w:rsidR="00854B7C" w:rsidRDefault="00854B7C" w:rsidP="5BD3FFF3">
      <w:pPr>
        <w:jc w:val="both"/>
        <w:rPr>
          <w:color w:val="000000" w:themeColor="text1"/>
          <w:lang w:val="es"/>
        </w:rPr>
      </w:pPr>
    </w:p>
    <w:p w14:paraId="3FE9F23F" w14:textId="77777777" w:rsidR="003051B6" w:rsidRPr="00D9492D" w:rsidRDefault="003051B6" w:rsidP="58DD65DB">
      <w:pPr>
        <w:jc w:val="both"/>
      </w:pPr>
    </w:p>
    <w:p w14:paraId="3AB0B15E" w14:textId="77777777" w:rsidR="00854B7C" w:rsidRDefault="00854B7C" w:rsidP="00854B7C">
      <w:r w:rsidRPr="5BD3FFF3">
        <w:rPr>
          <w:b/>
          <w:bCs/>
        </w:rPr>
        <w:t xml:space="preserve">Firma de Padre </w:t>
      </w:r>
      <w:r w:rsidRPr="5BD3FFF3">
        <w:t>(Persona Dejando al Niño(a)):</w:t>
      </w:r>
      <w:r>
        <w:t xml:space="preserve"> ______</w:t>
      </w:r>
      <w:r w:rsidRPr="5BD3FFF3">
        <w:t>___________________________________________</w:t>
      </w:r>
    </w:p>
    <w:p w14:paraId="2791283C" w14:textId="77777777" w:rsidR="00854B7C" w:rsidRDefault="00854B7C" w:rsidP="00854B7C"/>
    <w:p w14:paraId="06C14B69" w14:textId="77777777" w:rsidR="00854B7C" w:rsidRDefault="00854B7C" w:rsidP="00854B7C"/>
    <w:p w14:paraId="4076A4CE" w14:textId="77777777" w:rsidR="00854B7C" w:rsidRDefault="00854B7C" w:rsidP="00854B7C"/>
    <w:p w14:paraId="229D4C61" w14:textId="77777777" w:rsidR="00854B7C" w:rsidRPr="00D9492D" w:rsidRDefault="00854B7C" w:rsidP="00854B7C">
      <w:r w:rsidRPr="5BD3FFF3">
        <w:rPr>
          <w:b/>
          <w:bCs/>
        </w:rPr>
        <w:t xml:space="preserve">Firma de Padre </w:t>
      </w:r>
      <w:r w:rsidRPr="5BD3FFF3">
        <w:t>(Persona Recogiendo al Niño(a)): _____________________________________________</w:t>
      </w:r>
      <w:r>
        <w:t>_</w:t>
      </w:r>
    </w:p>
    <w:p w14:paraId="1F72F646" w14:textId="77777777" w:rsidR="009B414C" w:rsidRPr="00D9492D" w:rsidRDefault="009B414C" w:rsidP="58DD65DB"/>
    <w:p w14:paraId="23DE523C" w14:textId="428759ED" w:rsidR="003051B6" w:rsidRPr="00D9492D" w:rsidRDefault="003051B6" w:rsidP="00F1679C"/>
    <w:sectPr w:rsidR="003051B6" w:rsidRPr="00D9492D" w:rsidSect="006D1C2F">
      <w:headerReference w:type="default" r:id="rId9"/>
      <w:footerReference w:type="default" r:id="rId10"/>
      <w:pgSz w:w="12240" w:h="15840"/>
      <w:pgMar w:top="432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CD38C" w14:textId="77777777" w:rsidR="006D1C2F" w:rsidRDefault="006D1C2F" w:rsidP="00620A3D">
      <w:r>
        <w:separator/>
      </w:r>
    </w:p>
  </w:endnote>
  <w:endnote w:type="continuationSeparator" w:id="0">
    <w:p w14:paraId="5DE71047" w14:textId="77777777" w:rsidR="006D1C2F" w:rsidRDefault="006D1C2F" w:rsidP="00620A3D">
      <w:r>
        <w:continuationSeparator/>
      </w:r>
    </w:p>
  </w:endnote>
  <w:endnote w:type="continuationNotice" w:id="1">
    <w:p w14:paraId="34A74149" w14:textId="77777777" w:rsidR="006D1C2F" w:rsidRDefault="006D1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  <w:tblPrChange w:id="6" w:author="Patricia Gutierrez" w:date="2024-02-08T22:50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600"/>
      <w:gridCol w:w="3600"/>
      <w:gridCol w:w="3600"/>
      <w:tblGridChange w:id="7">
        <w:tblGrid>
          <w:gridCol w:w="3600"/>
          <w:gridCol w:w="3600"/>
          <w:gridCol w:w="3600"/>
        </w:tblGrid>
      </w:tblGridChange>
    </w:tblGrid>
    <w:tr w:rsidR="63B6B6C4" w14:paraId="7D265000" w14:textId="77777777" w:rsidTr="63B6B6C4">
      <w:trPr>
        <w:trHeight w:val="300"/>
        <w:trPrChange w:id="8" w:author="Patricia Gutierrez" w:date="2024-02-08T22:50:00Z">
          <w:trPr>
            <w:trHeight w:val="300"/>
          </w:trPr>
        </w:trPrChange>
      </w:trPr>
      <w:tc>
        <w:tcPr>
          <w:tcW w:w="3600" w:type="dxa"/>
          <w:tcPrChange w:id="9" w:author="Patricia Gutierrez" w:date="2024-02-08T22:50:00Z">
            <w:tcPr>
              <w:tcW w:w="3600" w:type="dxa"/>
            </w:tcPr>
          </w:tcPrChange>
        </w:tcPr>
        <w:p w14:paraId="39FBB370" w14:textId="4189A50B" w:rsidR="63B6B6C4" w:rsidRDefault="63B6B6C4">
          <w:pPr>
            <w:pStyle w:val="Header"/>
            <w:ind w:left="-115"/>
            <w:pPrChange w:id="10" w:author="Patricia Gutierrez" w:date="2024-02-08T22:50:00Z">
              <w:pPr/>
            </w:pPrChange>
          </w:pPr>
        </w:p>
      </w:tc>
      <w:tc>
        <w:tcPr>
          <w:tcW w:w="3600" w:type="dxa"/>
          <w:tcPrChange w:id="11" w:author="Patricia Gutierrez" w:date="2024-02-08T22:50:00Z">
            <w:tcPr>
              <w:tcW w:w="3600" w:type="dxa"/>
            </w:tcPr>
          </w:tcPrChange>
        </w:tcPr>
        <w:p w14:paraId="34B8838C" w14:textId="2933155B" w:rsidR="63B6B6C4" w:rsidRDefault="63B6B6C4">
          <w:pPr>
            <w:pStyle w:val="Header"/>
            <w:jc w:val="center"/>
            <w:pPrChange w:id="12" w:author="Patricia Gutierrez" w:date="2024-02-08T22:50:00Z">
              <w:pPr/>
            </w:pPrChange>
          </w:pPr>
        </w:p>
      </w:tc>
      <w:tc>
        <w:tcPr>
          <w:tcW w:w="3600" w:type="dxa"/>
          <w:tcPrChange w:id="13" w:author="Patricia Gutierrez" w:date="2024-02-08T22:50:00Z">
            <w:tcPr>
              <w:tcW w:w="3600" w:type="dxa"/>
            </w:tcPr>
          </w:tcPrChange>
        </w:tcPr>
        <w:p w14:paraId="1427D681" w14:textId="7C2E2E2A" w:rsidR="63B6B6C4" w:rsidRDefault="63B6B6C4">
          <w:pPr>
            <w:pStyle w:val="Header"/>
            <w:ind w:right="-115"/>
            <w:jc w:val="right"/>
            <w:pPrChange w:id="14" w:author="Patricia Gutierrez" w:date="2024-02-08T22:50:00Z">
              <w:pPr/>
            </w:pPrChange>
          </w:pPr>
        </w:p>
      </w:tc>
    </w:tr>
  </w:tbl>
  <w:p w14:paraId="6A101F1E" w14:textId="3CC30B9C" w:rsidR="63B6B6C4" w:rsidRDefault="63B6B6C4">
    <w:pPr>
      <w:pStyle w:val="Footer"/>
      <w:pPrChange w:id="15" w:author="Patricia Gutierrez" w:date="2024-02-08T22:50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C3DCD" w14:textId="77777777" w:rsidR="006D1C2F" w:rsidRDefault="006D1C2F" w:rsidP="00620A3D">
      <w:r>
        <w:separator/>
      </w:r>
    </w:p>
  </w:footnote>
  <w:footnote w:type="continuationSeparator" w:id="0">
    <w:p w14:paraId="3072DAD4" w14:textId="77777777" w:rsidR="006D1C2F" w:rsidRDefault="006D1C2F" w:rsidP="00620A3D">
      <w:r>
        <w:continuationSeparator/>
      </w:r>
    </w:p>
  </w:footnote>
  <w:footnote w:type="continuationNotice" w:id="1">
    <w:p w14:paraId="112D7ED1" w14:textId="77777777" w:rsidR="006D1C2F" w:rsidRDefault="006D1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3B6B6C4" w14:paraId="2DBC417E" w14:textId="77777777" w:rsidTr="5BD3FFF3">
      <w:trPr>
        <w:trHeight w:val="300"/>
      </w:trPr>
      <w:tc>
        <w:tcPr>
          <w:tcW w:w="3600" w:type="dxa"/>
        </w:tcPr>
        <w:p w14:paraId="269829D6" w14:textId="362D8B7A" w:rsidR="63B6B6C4" w:rsidRDefault="63B6B6C4">
          <w:pPr>
            <w:pStyle w:val="Header"/>
            <w:ind w:left="-115"/>
            <w:pPrChange w:id="2" w:author="Patricia Gutierrez" w:date="2024-02-08T22:50:00Z">
              <w:pPr/>
            </w:pPrChange>
          </w:pPr>
        </w:p>
      </w:tc>
      <w:tc>
        <w:tcPr>
          <w:tcW w:w="3600" w:type="dxa"/>
        </w:tcPr>
        <w:p w14:paraId="44037E24" w14:textId="2371D80F" w:rsidR="63B6B6C4" w:rsidRDefault="63B6B6C4">
          <w:pPr>
            <w:pStyle w:val="Header"/>
            <w:jc w:val="center"/>
            <w:pPrChange w:id="3" w:author="Patricia Gutierrez" w:date="2024-02-08T22:50:00Z">
              <w:pPr/>
            </w:pPrChange>
          </w:pPr>
        </w:p>
      </w:tc>
      <w:tc>
        <w:tcPr>
          <w:tcW w:w="3600" w:type="dxa"/>
        </w:tcPr>
        <w:p w14:paraId="4D1C2A2A" w14:textId="3B9DCF18" w:rsidR="63B6B6C4" w:rsidRDefault="63B6B6C4">
          <w:pPr>
            <w:pStyle w:val="Header"/>
            <w:ind w:right="-115"/>
            <w:jc w:val="right"/>
            <w:pPrChange w:id="4" w:author="Patricia Gutierrez" w:date="2024-02-08T22:50:00Z">
              <w:pPr/>
            </w:pPrChange>
          </w:pPr>
        </w:p>
      </w:tc>
    </w:tr>
  </w:tbl>
  <w:p w14:paraId="7CC2A226" w14:textId="0E575B4D" w:rsidR="63B6B6C4" w:rsidRDefault="63B6B6C4">
    <w:pPr>
      <w:pStyle w:val="Header"/>
      <w:pPrChange w:id="5" w:author="Patricia Gutierrez" w:date="2024-02-08T22:50:00Z">
        <w:pPr/>
      </w:pPrChange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xdwDbKv" int2:invalidationBookmarkName="" int2:hashCode="VHpn4BfVLJUrZi" int2:id="63DvqMSQ">
      <int2:state int2:value="Rejected" int2:type="AugLoop_Text_Critique"/>
    </int2:bookmark>
    <int2:bookmark int2:bookmarkName="_Int_0EmILF9z" int2:invalidationBookmarkName="" int2:hashCode="OvBqENtumI9wcK" int2:id="9Z3EP1l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54B9"/>
    <w:multiLevelType w:val="hybridMultilevel"/>
    <w:tmpl w:val="4DE47B70"/>
    <w:lvl w:ilvl="0" w:tplc="0AAA637A">
      <w:start w:val="1"/>
      <w:numFmt w:val="decimal"/>
      <w:lvlText w:val="%1."/>
      <w:lvlJc w:val="left"/>
      <w:pPr>
        <w:ind w:left="720" w:hanging="360"/>
      </w:pPr>
    </w:lvl>
    <w:lvl w:ilvl="1" w:tplc="ABD241F8">
      <w:start w:val="1"/>
      <w:numFmt w:val="lowerLetter"/>
      <w:lvlText w:val="%2."/>
      <w:lvlJc w:val="left"/>
      <w:pPr>
        <w:ind w:left="1440" w:hanging="360"/>
      </w:pPr>
    </w:lvl>
    <w:lvl w:ilvl="2" w:tplc="377E5F88">
      <w:start w:val="1"/>
      <w:numFmt w:val="lowerRoman"/>
      <w:lvlText w:val="%3."/>
      <w:lvlJc w:val="right"/>
      <w:pPr>
        <w:ind w:left="2160" w:hanging="180"/>
      </w:pPr>
    </w:lvl>
    <w:lvl w:ilvl="3" w:tplc="71AE9E1A">
      <w:start w:val="1"/>
      <w:numFmt w:val="decimal"/>
      <w:lvlText w:val="%4."/>
      <w:lvlJc w:val="left"/>
      <w:pPr>
        <w:ind w:left="2880" w:hanging="360"/>
      </w:pPr>
    </w:lvl>
    <w:lvl w:ilvl="4" w:tplc="B88ED870">
      <w:start w:val="1"/>
      <w:numFmt w:val="lowerLetter"/>
      <w:lvlText w:val="%5."/>
      <w:lvlJc w:val="left"/>
      <w:pPr>
        <w:ind w:left="3600" w:hanging="360"/>
      </w:pPr>
    </w:lvl>
    <w:lvl w:ilvl="5" w:tplc="C85E7C0A">
      <w:start w:val="1"/>
      <w:numFmt w:val="lowerRoman"/>
      <w:lvlText w:val="%6."/>
      <w:lvlJc w:val="right"/>
      <w:pPr>
        <w:ind w:left="4320" w:hanging="180"/>
      </w:pPr>
    </w:lvl>
    <w:lvl w:ilvl="6" w:tplc="EF005B2E">
      <w:start w:val="1"/>
      <w:numFmt w:val="decimal"/>
      <w:lvlText w:val="%7."/>
      <w:lvlJc w:val="left"/>
      <w:pPr>
        <w:ind w:left="5040" w:hanging="360"/>
      </w:pPr>
    </w:lvl>
    <w:lvl w:ilvl="7" w:tplc="7492A496">
      <w:start w:val="1"/>
      <w:numFmt w:val="lowerLetter"/>
      <w:lvlText w:val="%8."/>
      <w:lvlJc w:val="left"/>
      <w:pPr>
        <w:ind w:left="5760" w:hanging="360"/>
      </w:pPr>
    </w:lvl>
    <w:lvl w:ilvl="8" w:tplc="B32E81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23CE"/>
    <w:multiLevelType w:val="hybridMultilevel"/>
    <w:tmpl w:val="9BCC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57A5E"/>
    <w:multiLevelType w:val="hybridMultilevel"/>
    <w:tmpl w:val="AE9887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A24FF"/>
    <w:multiLevelType w:val="hybridMultilevel"/>
    <w:tmpl w:val="52305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96494">
    <w:abstractNumId w:val="0"/>
  </w:num>
  <w:num w:numId="2" w16cid:durableId="1582060999">
    <w:abstractNumId w:val="2"/>
  </w:num>
  <w:num w:numId="3" w16cid:durableId="2116947821">
    <w:abstractNumId w:val="1"/>
  </w:num>
  <w:num w:numId="4" w16cid:durableId="1742741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tricia Gutierrez">
    <w15:presenceInfo w15:providerId="AD" w15:userId="S::patricia.gutierrez@mncsf.org::018a05e5-7768-48d6-8df8-b57d792c72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B"/>
    <w:rsid w:val="0000EBB7"/>
    <w:rsid w:val="000257BB"/>
    <w:rsid w:val="00084799"/>
    <w:rsid w:val="00084EA8"/>
    <w:rsid w:val="000C6775"/>
    <w:rsid w:val="000E17FC"/>
    <w:rsid w:val="00112845"/>
    <w:rsid w:val="00175F98"/>
    <w:rsid w:val="001A241D"/>
    <w:rsid w:val="001A4F7A"/>
    <w:rsid w:val="00250BCD"/>
    <w:rsid w:val="0028294D"/>
    <w:rsid w:val="002D6BDA"/>
    <w:rsid w:val="002D6F37"/>
    <w:rsid w:val="002F5BC1"/>
    <w:rsid w:val="0030300E"/>
    <w:rsid w:val="003051B6"/>
    <w:rsid w:val="0038257D"/>
    <w:rsid w:val="003D6C51"/>
    <w:rsid w:val="00427515"/>
    <w:rsid w:val="00463839"/>
    <w:rsid w:val="004B4359"/>
    <w:rsid w:val="005740C1"/>
    <w:rsid w:val="0059222C"/>
    <w:rsid w:val="00592336"/>
    <w:rsid w:val="005E48CD"/>
    <w:rsid w:val="0060078E"/>
    <w:rsid w:val="00620A3D"/>
    <w:rsid w:val="006251E3"/>
    <w:rsid w:val="00652E85"/>
    <w:rsid w:val="006713AB"/>
    <w:rsid w:val="006A1852"/>
    <w:rsid w:val="006C722D"/>
    <w:rsid w:val="006D1C2F"/>
    <w:rsid w:val="006D38ED"/>
    <w:rsid w:val="00750443"/>
    <w:rsid w:val="0075627B"/>
    <w:rsid w:val="00780A95"/>
    <w:rsid w:val="00791834"/>
    <w:rsid w:val="0082543C"/>
    <w:rsid w:val="00836B43"/>
    <w:rsid w:val="00845199"/>
    <w:rsid w:val="00854B7C"/>
    <w:rsid w:val="00856CBC"/>
    <w:rsid w:val="008C5161"/>
    <w:rsid w:val="008F72DA"/>
    <w:rsid w:val="0091148F"/>
    <w:rsid w:val="00914743"/>
    <w:rsid w:val="00930604"/>
    <w:rsid w:val="00995E27"/>
    <w:rsid w:val="009B414C"/>
    <w:rsid w:val="009D0D07"/>
    <w:rsid w:val="00A13DFE"/>
    <w:rsid w:val="00A76B1D"/>
    <w:rsid w:val="00A92A16"/>
    <w:rsid w:val="00AA3F9B"/>
    <w:rsid w:val="00AB710B"/>
    <w:rsid w:val="00AE0E20"/>
    <w:rsid w:val="00AF0A19"/>
    <w:rsid w:val="00B26E9E"/>
    <w:rsid w:val="00BA2FCA"/>
    <w:rsid w:val="00BA74D6"/>
    <w:rsid w:val="00BD5357"/>
    <w:rsid w:val="00C033DC"/>
    <w:rsid w:val="00C3417B"/>
    <w:rsid w:val="00C625D4"/>
    <w:rsid w:val="00C6598B"/>
    <w:rsid w:val="00C6648E"/>
    <w:rsid w:val="00C702B9"/>
    <w:rsid w:val="00CA0A80"/>
    <w:rsid w:val="00CD74EC"/>
    <w:rsid w:val="00D11FF7"/>
    <w:rsid w:val="00D120BA"/>
    <w:rsid w:val="00D676B0"/>
    <w:rsid w:val="00D72597"/>
    <w:rsid w:val="00D82943"/>
    <w:rsid w:val="00D9492D"/>
    <w:rsid w:val="00DF14E1"/>
    <w:rsid w:val="00E259C2"/>
    <w:rsid w:val="00E37E7B"/>
    <w:rsid w:val="00E661CC"/>
    <w:rsid w:val="00E95E10"/>
    <w:rsid w:val="00E975B8"/>
    <w:rsid w:val="00EA0995"/>
    <w:rsid w:val="00EA73E2"/>
    <w:rsid w:val="00EC2A59"/>
    <w:rsid w:val="00ED321E"/>
    <w:rsid w:val="00ED6675"/>
    <w:rsid w:val="00F10D24"/>
    <w:rsid w:val="00F1679C"/>
    <w:rsid w:val="00F23093"/>
    <w:rsid w:val="00F35C4E"/>
    <w:rsid w:val="00F815B8"/>
    <w:rsid w:val="00F9652E"/>
    <w:rsid w:val="013D6B99"/>
    <w:rsid w:val="013F6346"/>
    <w:rsid w:val="020AB1FE"/>
    <w:rsid w:val="02236985"/>
    <w:rsid w:val="0346C760"/>
    <w:rsid w:val="03DE8CA9"/>
    <w:rsid w:val="0484AEBB"/>
    <w:rsid w:val="0543C95A"/>
    <w:rsid w:val="0650948C"/>
    <w:rsid w:val="067337C3"/>
    <w:rsid w:val="06DCAEA1"/>
    <w:rsid w:val="06DCE3A1"/>
    <w:rsid w:val="07010B85"/>
    <w:rsid w:val="07ECD61A"/>
    <w:rsid w:val="07F4C2E5"/>
    <w:rsid w:val="0927B0C3"/>
    <w:rsid w:val="09AAD885"/>
    <w:rsid w:val="0A5B9CC7"/>
    <w:rsid w:val="0A78132D"/>
    <w:rsid w:val="0ABAF305"/>
    <w:rsid w:val="0C207A2E"/>
    <w:rsid w:val="0CC83408"/>
    <w:rsid w:val="0D2036CE"/>
    <w:rsid w:val="0E4BE90D"/>
    <w:rsid w:val="0E8025AF"/>
    <w:rsid w:val="0E9FA996"/>
    <w:rsid w:val="0F3B8443"/>
    <w:rsid w:val="0F55BD10"/>
    <w:rsid w:val="0FA3AA4A"/>
    <w:rsid w:val="0FC91342"/>
    <w:rsid w:val="0FF28B6A"/>
    <w:rsid w:val="10B2E0E3"/>
    <w:rsid w:val="119F7F7F"/>
    <w:rsid w:val="11D9C909"/>
    <w:rsid w:val="11F3A7F1"/>
    <w:rsid w:val="11FBB0CF"/>
    <w:rsid w:val="129868BD"/>
    <w:rsid w:val="12BF165F"/>
    <w:rsid w:val="1316A9A0"/>
    <w:rsid w:val="1323739C"/>
    <w:rsid w:val="13809A1A"/>
    <w:rsid w:val="13E2E449"/>
    <w:rsid w:val="14127939"/>
    <w:rsid w:val="1454B069"/>
    <w:rsid w:val="14B4F462"/>
    <w:rsid w:val="14BBBCBA"/>
    <w:rsid w:val="1527DF74"/>
    <w:rsid w:val="1588364C"/>
    <w:rsid w:val="1598A99D"/>
    <w:rsid w:val="15C654E8"/>
    <w:rsid w:val="15D464AA"/>
    <w:rsid w:val="16C71914"/>
    <w:rsid w:val="16D3C304"/>
    <w:rsid w:val="17467F01"/>
    <w:rsid w:val="1780BA79"/>
    <w:rsid w:val="1818237D"/>
    <w:rsid w:val="187C11D2"/>
    <w:rsid w:val="18893009"/>
    <w:rsid w:val="189CDA0E"/>
    <w:rsid w:val="18DB7FD6"/>
    <w:rsid w:val="194E8B6A"/>
    <w:rsid w:val="1A04892D"/>
    <w:rsid w:val="1A766268"/>
    <w:rsid w:val="1B561CFD"/>
    <w:rsid w:val="1B6FC9E9"/>
    <w:rsid w:val="1BEF96C2"/>
    <w:rsid w:val="1C6AF9A6"/>
    <w:rsid w:val="1CF9FAAE"/>
    <w:rsid w:val="1DCA536B"/>
    <w:rsid w:val="1DCA94F2"/>
    <w:rsid w:val="1E72291C"/>
    <w:rsid w:val="1E8215B9"/>
    <w:rsid w:val="1F5FC4B8"/>
    <w:rsid w:val="1F8739C5"/>
    <w:rsid w:val="200F16A4"/>
    <w:rsid w:val="2084E80A"/>
    <w:rsid w:val="20E6019D"/>
    <w:rsid w:val="211DF64E"/>
    <w:rsid w:val="2134AD75"/>
    <w:rsid w:val="21968CAF"/>
    <w:rsid w:val="21C603BC"/>
    <w:rsid w:val="21D4C508"/>
    <w:rsid w:val="21DE07C1"/>
    <w:rsid w:val="21E8C493"/>
    <w:rsid w:val="2222F418"/>
    <w:rsid w:val="22A3DBAB"/>
    <w:rsid w:val="22E20BC4"/>
    <w:rsid w:val="233D086E"/>
    <w:rsid w:val="240E42A8"/>
    <w:rsid w:val="244AABF4"/>
    <w:rsid w:val="24EECBAF"/>
    <w:rsid w:val="25495A03"/>
    <w:rsid w:val="25C5A377"/>
    <w:rsid w:val="25F3141C"/>
    <w:rsid w:val="263BB4EA"/>
    <w:rsid w:val="2673FF41"/>
    <w:rsid w:val="27194B59"/>
    <w:rsid w:val="27B7D774"/>
    <w:rsid w:val="2827D141"/>
    <w:rsid w:val="286F6AF7"/>
    <w:rsid w:val="2880FAC5"/>
    <w:rsid w:val="299716C0"/>
    <w:rsid w:val="29F18A2A"/>
    <w:rsid w:val="2A1CCB26"/>
    <w:rsid w:val="2A6B628C"/>
    <w:rsid w:val="2A8A78FB"/>
    <w:rsid w:val="2B9F732A"/>
    <w:rsid w:val="2BFC8449"/>
    <w:rsid w:val="2C101C05"/>
    <w:rsid w:val="2C1227F6"/>
    <w:rsid w:val="2C76BF89"/>
    <w:rsid w:val="2CC87B93"/>
    <w:rsid w:val="2CCC4EF3"/>
    <w:rsid w:val="2D0768A2"/>
    <w:rsid w:val="2D52D851"/>
    <w:rsid w:val="2F4A1AA7"/>
    <w:rsid w:val="2FB7A26C"/>
    <w:rsid w:val="306FF1C2"/>
    <w:rsid w:val="31D1D076"/>
    <w:rsid w:val="32529D70"/>
    <w:rsid w:val="326951E4"/>
    <w:rsid w:val="32CFEA79"/>
    <w:rsid w:val="32F8F684"/>
    <w:rsid w:val="33E43D01"/>
    <w:rsid w:val="34F4F570"/>
    <w:rsid w:val="35F01060"/>
    <w:rsid w:val="3610A6B6"/>
    <w:rsid w:val="366D6754"/>
    <w:rsid w:val="36713666"/>
    <w:rsid w:val="369E5DD2"/>
    <w:rsid w:val="37F5DE72"/>
    <w:rsid w:val="3823E28A"/>
    <w:rsid w:val="385846CE"/>
    <w:rsid w:val="387CEA7D"/>
    <w:rsid w:val="388C3B7D"/>
    <w:rsid w:val="388D8C5F"/>
    <w:rsid w:val="39900EFB"/>
    <w:rsid w:val="39B78F8D"/>
    <w:rsid w:val="3A434DEA"/>
    <w:rsid w:val="3B4D5B1E"/>
    <w:rsid w:val="3B5D8BCD"/>
    <w:rsid w:val="3B7DDE1A"/>
    <w:rsid w:val="3BCEBF51"/>
    <w:rsid w:val="3BCF1DDE"/>
    <w:rsid w:val="3BF5DDB6"/>
    <w:rsid w:val="3C310D63"/>
    <w:rsid w:val="3C32C0DC"/>
    <w:rsid w:val="3CA40D6C"/>
    <w:rsid w:val="3D12B742"/>
    <w:rsid w:val="3D25A35B"/>
    <w:rsid w:val="3DC9FDB6"/>
    <w:rsid w:val="3E285887"/>
    <w:rsid w:val="3EB1FD5A"/>
    <w:rsid w:val="3EB64FDA"/>
    <w:rsid w:val="3F65CE17"/>
    <w:rsid w:val="4066FDB7"/>
    <w:rsid w:val="4087FF32"/>
    <w:rsid w:val="4124D55C"/>
    <w:rsid w:val="412941FA"/>
    <w:rsid w:val="41413A0E"/>
    <w:rsid w:val="428E6E0D"/>
    <w:rsid w:val="431707D4"/>
    <w:rsid w:val="4351531A"/>
    <w:rsid w:val="460058C9"/>
    <w:rsid w:val="46BD9D17"/>
    <w:rsid w:val="46EF1D2C"/>
    <w:rsid w:val="47A34707"/>
    <w:rsid w:val="4826CDD3"/>
    <w:rsid w:val="48414A47"/>
    <w:rsid w:val="485FB176"/>
    <w:rsid w:val="4885DF15"/>
    <w:rsid w:val="48F25814"/>
    <w:rsid w:val="497534FA"/>
    <w:rsid w:val="49798562"/>
    <w:rsid w:val="4987DCEF"/>
    <w:rsid w:val="49D4C316"/>
    <w:rsid w:val="49E1BB4D"/>
    <w:rsid w:val="4A4F6914"/>
    <w:rsid w:val="4ADEF6FB"/>
    <w:rsid w:val="4AF06C0A"/>
    <w:rsid w:val="4B3BCC87"/>
    <w:rsid w:val="4C3EB093"/>
    <w:rsid w:val="4C711710"/>
    <w:rsid w:val="4CBF7DB1"/>
    <w:rsid w:val="4D8B2D01"/>
    <w:rsid w:val="4DE15208"/>
    <w:rsid w:val="4E1DAE73"/>
    <w:rsid w:val="4E305216"/>
    <w:rsid w:val="4E3486EE"/>
    <w:rsid w:val="4E680D4D"/>
    <w:rsid w:val="4E791393"/>
    <w:rsid w:val="4E9C2A28"/>
    <w:rsid w:val="4F4E9D7D"/>
    <w:rsid w:val="4F85FEE3"/>
    <w:rsid w:val="4FB4A3F0"/>
    <w:rsid w:val="4FDC627F"/>
    <w:rsid w:val="507D9877"/>
    <w:rsid w:val="50886164"/>
    <w:rsid w:val="50AC12FB"/>
    <w:rsid w:val="50D56BA7"/>
    <w:rsid w:val="5102C38A"/>
    <w:rsid w:val="51136C24"/>
    <w:rsid w:val="51178F71"/>
    <w:rsid w:val="514B6B82"/>
    <w:rsid w:val="51744E4D"/>
    <w:rsid w:val="5179C677"/>
    <w:rsid w:val="5190CD15"/>
    <w:rsid w:val="51B6B6A1"/>
    <w:rsid w:val="5214FF37"/>
    <w:rsid w:val="52A9ACDF"/>
    <w:rsid w:val="52E21B22"/>
    <w:rsid w:val="532295CE"/>
    <w:rsid w:val="53475468"/>
    <w:rsid w:val="535271E0"/>
    <w:rsid w:val="5356CB9D"/>
    <w:rsid w:val="546D9F3A"/>
    <w:rsid w:val="5509B067"/>
    <w:rsid w:val="5529FD9A"/>
    <w:rsid w:val="552F39E3"/>
    <w:rsid w:val="55970832"/>
    <w:rsid w:val="5612204B"/>
    <w:rsid w:val="5649A95F"/>
    <w:rsid w:val="56856D7B"/>
    <w:rsid w:val="5691335C"/>
    <w:rsid w:val="56A5F1A2"/>
    <w:rsid w:val="577A5B7B"/>
    <w:rsid w:val="57B9F18C"/>
    <w:rsid w:val="58422358"/>
    <w:rsid w:val="58DD65DB"/>
    <w:rsid w:val="5939C8E4"/>
    <w:rsid w:val="594FD1A9"/>
    <w:rsid w:val="598A2E4B"/>
    <w:rsid w:val="5A21B56B"/>
    <w:rsid w:val="5AD279AD"/>
    <w:rsid w:val="5B05B762"/>
    <w:rsid w:val="5B469324"/>
    <w:rsid w:val="5BD3FFF3"/>
    <w:rsid w:val="5BD8C4DD"/>
    <w:rsid w:val="5BDABCF1"/>
    <w:rsid w:val="5C3128B5"/>
    <w:rsid w:val="5C76A594"/>
    <w:rsid w:val="5CC48767"/>
    <w:rsid w:val="5D1D9F4C"/>
    <w:rsid w:val="5D539F49"/>
    <w:rsid w:val="5D623ABA"/>
    <w:rsid w:val="5D68BAF4"/>
    <w:rsid w:val="5DB74946"/>
    <w:rsid w:val="5DDA412C"/>
    <w:rsid w:val="5E115373"/>
    <w:rsid w:val="5E6E79F1"/>
    <w:rsid w:val="5F5FD9F1"/>
    <w:rsid w:val="5FA5EAD0"/>
    <w:rsid w:val="60B4A971"/>
    <w:rsid w:val="60C1C7B3"/>
    <w:rsid w:val="61687C2B"/>
    <w:rsid w:val="61B0152F"/>
    <w:rsid w:val="61FB6B18"/>
    <w:rsid w:val="624EF324"/>
    <w:rsid w:val="628E9FB9"/>
    <w:rsid w:val="629595AE"/>
    <w:rsid w:val="63B6B6C4"/>
    <w:rsid w:val="63C02D96"/>
    <w:rsid w:val="64C6B605"/>
    <w:rsid w:val="64D51055"/>
    <w:rsid w:val="64E56D32"/>
    <w:rsid w:val="66EC0050"/>
    <w:rsid w:val="66FC2CB1"/>
    <w:rsid w:val="6739D5F7"/>
    <w:rsid w:val="67571E57"/>
    <w:rsid w:val="68D1F567"/>
    <w:rsid w:val="697D473C"/>
    <w:rsid w:val="69EB856F"/>
    <w:rsid w:val="6A4157C6"/>
    <w:rsid w:val="6A7193FB"/>
    <w:rsid w:val="6B939641"/>
    <w:rsid w:val="6BB96FEA"/>
    <w:rsid w:val="6BE29220"/>
    <w:rsid w:val="6C2A8F7A"/>
    <w:rsid w:val="6CC7FAAF"/>
    <w:rsid w:val="6D869D50"/>
    <w:rsid w:val="6DC372B0"/>
    <w:rsid w:val="6E0193D4"/>
    <w:rsid w:val="6E4A96D5"/>
    <w:rsid w:val="6E7D70C8"/>
    <w:rsid w:val="6F106ABF"/>
    <w:rsid w:val="6F2B9766"/>
    <w:rsid w:val="6F7690DC"/>
    <w:rsid w:val="6F878934"/>
    <w:rsid w:val="6FAA17EE"/>
    <w:rsid w:val="7028A888"/>
    <w:rsid w:val="708FFE42"/>
    <w:rsid w:val="70ECC5C6"/>
    <w:rsid w:val="716F1CA9"/>
    <w:rsid w:val="72309361"/>
    <w:rsid w:val="7370EA57"/>
    <w:rsid w:val="738851E9"/>
    <w:rsid w:val="74BD60CD"/>
    <w:rsid w:val="74CA70A0"/>
    <w:rsid w:val="74EA5898"/>
    <w:rsid w:val="75DC5061"/>
    <w:rsid w:val="76E6C9F1"/>
    <w:rsid w:val="7792F528"/>
    <w:rsid w:val="78CF6091"/>
    <w:rsid w:val="78D52F3E"/>
    <w:rsid w:val="79A359CF"/>
    <w:rsid w:val="79ABFA0A"/>
    <w:rsid w:val="79E92FE3"/>
    <w:rsid w:val="7A7A7FAF"/>
    <w:rsid w:val="7A921475"/>
    <w:rsid w:val="7AA983EF"/>
    <w:rsid w:val="7B2414A4"/>
    <w:rsid w:val="7BFA71BA"/>
    <w:rsid w:val="7CAF606A"/>
    <w:rsid w:val="7CCBFA37"/>
    <w:rsid w:val="7D518815"/>
    <w:rsid w:val="7D7195CB"/>
    <w:rsid w:val="7D9E4E6B"/>
    <w:rsid w:val="7E38A9B8"/>
    <w:rsid w:val="7E43DF2F"/>
    <w:rsid w:val="7FA36B21"/>
    <w:rsid w:val="7F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A0DA1"/>
  <w15:chartTrackingRefBased/>
  <w15:docId w15:val="{F9A2AF1D-2959-45D4-89ED-80B1063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E29220"/>
    <w:rPr>
      <w:sz w:val="24"/>
      <w:szCs w:val="24"/>
      <w:lang w:val="es-419" w:eastAsia="en-US"/>
    </w:rPr>
  </w:style>
  <w:style w:type="paragraph" w:styleId="Heading1">
    <w:name w:val="heading 1"/>
    <w:basedOn w:val="Normal"/>
    <w:next w:val="Normal"/>
    <w:uiPriority w:val="1"/>
    <w:qFormat/>
    <w:rsid w:val="6BE2922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6BE29220"/>
    <w:pPr>
      <w:keepNext/>
      <w:spacing w:line="480" w:lineRule="auto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1"/>
    <w:qFormat/>
    <w:rsid w:val="6BE29220"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6BE292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uiPriority w:val="1"/>
    <w:rsid w:val="6BE29220"/>
    <w:pPr>
      <w:spacing w:before="220" w:after="220" w:line="220" w:lineRule="atLeast"/>
      <w:jc w:val="both"/>
    </w:pPr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uiPriority w:val="1"/>
    <w:semiHidden/>
    <w:rsid w:val="6BE29220"/>
  </w:style>
  <w:style w:type="paragraph" w:styleId="DocumentMap">
    <w:name w:val="Document Map"/>
    <w:basedOn w:val="Normal"/>
    <w:uiPriority w:val="1"/>
    <w:semiHidden/>
    <w:rsid w:val="6BE29220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BE29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15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12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BE29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8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8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6BE292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0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6BE292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0A3D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6BE2922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6BE29220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6BE292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6BE2922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BE29220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6BE2922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BE2922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BE2922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BE2922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BE2922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BE2922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BE2922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BE2922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BE29220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6BE29220"/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sid w:val="6BE29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FA624-89B8-A64E-9142-D1DCD619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>Northern California Service League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</dc:title>
  <dc:subject/>
  <dc:creator>Shirley Melnicoe</dc:creator>
  <cp:keywords/>
  <cp:lastModifiedBy>Patricia Gutierrez</cp:lastModifiedBy>
  <cp:revision>2</cp:revision>
  <cp:lastPrinted>2016-12-26T17:17:00Z</cp:lastPrinted>
  <dcterms:created xsi:type="dcterms:W3CDTF">2024-03-07T19:08:00Z</dcterms:created>
  <dcterms:modified xsi:type="dcterms:W3CDTF">2024-03-07T19:08:00Z</dcterms:modified>
</cp:coreProperties>
</file>