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60710" w14:textId="77777777" w:rsidR="007436BD" w:rsidRPr="004B7759" w:rsidRDefault="007436BD">
      <w:pPr>
        <w:rPr>
          <w:sz w:val="16"/>
          <w:szCs w:val="16"/>
        </w:rPr>
      </w:pPr>
    </w:p>
    <w:p w14:paraId="3C19CC3A" w14:textId="77777777" w:rsidR="00F52A39" w:rsidRDefault="00F52A39" w:rsidP="00F52A39">
      <w:pPr>
        <w:jc w:val="center"/>
        <w:rPr>
          <w:rFonts w:ascii="Arial Black" w:hAnsi="Arial Black"/>
        </w:rPr>
      </w:pPr>
      <w:r w:rsidRPr="00F52A39">
        <w:rPr>
          <w:rFonts w:ascii="Arial Black" w:hAnsi="Arial Black"/>
          <w:b/>
          <w:bCs/>
          <w:sz w:val="72"/>
          <w:szCs w:val="72"/>
        </w:rPr>
        <w:t>NOTICE</w:t>
      </w:r>
    </w:p>
    <w:p w14:paraId="1211A4B4" w14:textId="77777777" w:rsidR="00F52A39" w:rsidRPr="00F52A39" w:rsidRDefault="00F52A39" w:rsidP="00F52A39">
      <w:pPr>
        <w:jc w:val="center"/>
        <w:rPr>
          <w:rFonts w:ascii="Arial Black" w:hAnsi="Arial Black"/>
          <w:sz w:val="38"/>
          <w:szCs w:val="38"/>
        </w:rPr>
      </w:pPr>
      <w:r w:rsidRPr="00F52A39">
        <w:rPr>
          <w:rFonts w:ascii="Arial Black" w:hAnsi="Arial Black"/>
          <w:sz w:val="38"/>
          <w:szCs w:val="38"/>
        </w:rPr>
        <w:t>Changes in the Asbestos / CEQA Department</w:t>
      </w:r>
    </w:p>
    <w:p w14:paraId="6D7D9CC9" w14:textId="77777777" w:rsidR="00F52A39" w:rsidRDefault="00F52A39" w:rsidP="00F52A39">
      <w:pPr>
        <w:jc w:val="center"/>
        <w:rPr>
          <w:rFonts w:ascii="Arial Black" w:hAnsi="Arial Black"/>
          <w:sz w:val="32"/>
          <w:szCs w:val="32"/>
        </w:rPr>
      </w:pPr>
      <w:r w:rsidRPr="00F52A39">
        <w:rPr>
          <w:rFonts w:ascii="Arial Black" w:hAnsi="Arial Black"/>
          <w:sz w:val="32"/>
          <w:szCs w:val="32"/>
        </w:rPr>
        <w:t>Effective January 16, 2024</w:t>
      </w:r>
    </w:p>
    <w:p w14:paraId="06F4B2A6" w14:textId="77777777" w:rsidR="00F52A39" w:rsidRPr="00BB6A4C" w:rsidRDefault="00F52A39" w:rsidP="00F52A39">
      <w:pPr>
        <w:jc w:val="center"/>
        <w:rPr>
          <w:rFonts w:ascii="Arial Black" w:hAnsi="Arial Black"/>
          <w:sz w:val="16"/>
          <w:szCs w:val="16"/>
        </w:rPr>
      </w:pPr>
    </w:p>
    <w:p w14:paraId="747645DF" w14:textId="77777777" w:rsidR="00F52A39" w:rsidRDefault="00F52A39" w:rsidP="00F52A39">
      <w:pPr>
        <w:jc w:val="center"/>
        <w:rPr>
          <w:rFonts w:ascii="Arial Black" w:hAnsi="Arial Black"/>
          <w:sz w:val="32"/>
          <w:szCs w:val="32"/>
        </w:rPr>
      </w:pPr>
      <w:r w:rsidRPr="00C40FF3">
        <w:rPr>
          <w:noProof/>
        </w:rPr>
        <w:drawing>
          <wp:inline distT="0" distB="0" distL="0" distR="0" wp14:anchorId="78E75CC6" wp14:editId="5EDF01E0">
            <wp:extent cx="1200647" cy="12006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954" cy="1202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3655C" w14:textId="77777777" w:rsidR="00F52A39" w:rsidRPr="00BB6A4C" w:rsidRDefault="00F52A39" w:rsidP="00F52A39">
      <w:pPr>
        <w:jc w:val="center"/>
        <w:rPr>
          <w:rFonts w:ascii="Arial Black" w:hAnsi="Arial Black" w:cs="Times New Roman"/>
          <w:sz w:val="16"/>
          <w:szCs w:val="16"/>
        </w:rPr>
      </w:pPr>
    </w:p>
    <w:p w14:paraId="18346340" w14:textId="77777777" w:rsidR="00BB6A4C" w:rsidRDefault="00F52A39" w:rsidP="00BB6A4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6A4C">
        <w:rPr>
          <w:rFonts w:ascii="Times New Roman" w:hAnsi="Times New Roman" w:cs="Times New Roman"/>
          <w:sz w:val="24"/>
          <w:szCs w:val="24"/>
        </w:rPr>
        <w:t xml:space="preserve">All </w:t>
      </w:r>
      <w:r w:rsidRPr="00BB6A4C">
        <w:rPr>
          <w:rFonts w:ascii="Times New Roman" w:hAnsi="Times New Roman" w:cs="Times New Roman"/>
          <w:b/>
          <w:bCs/>
          <w:sz w:val="24"/>
          <w:szCs w:val="24"/>
        </w:rPr>
        <w:t>ASBESTOS / CEQA Calendars</w:t>
      </w:r>
      <w:r w:rsidRPr="00BB6A4C">
        <w:rPr>
          <w:rFonts w:ascii="Times New Roman" w:hAnsi="Times New Roman" w:cs="Times New Roman"/>
          <w:sz w:val="24"/>
          <w:szCs w:val="24"/>
        </w:rPr>
        <w:t xml:space="preserve"> will be heard in </w:t>
      </w:r>
      <w:r w:rsidRPr="00BB6A4C">
        <w:rPr>
          <w:rFonts w:ascii="Times New Roman" w:hAnsi="Times New Roman" w:cs="Times New Roman"/>
          <w:b/>
          <w:bCs/>
          <w:sz w:val="24"/>
          <w:szCs w:val="24"/>
        </w:rPr>
        <w:t>Department 301</w:t>
      </w:r>
      <w:r w:rsidRPr="00BB6A4C">
        <w:rPr>
          <w:rFonts w:ascii="Times New Roman" w:hAnsi="Times New Roman" w:cs="Times New Roman"/>
          <w:sz w:val="24"/>
          <w:szCs w:val="24"/>
        </w:rPr>
        <w:t xml:space="preserve">, and </w:t>
      </w:r>
    </w:p>
    <w:p w14:paraId="2CD04639" w14:textId="77777777" w:rsidR="00BB6A4C" w:rsidRDefault="00F52A39" w:rsidP="00BB6A4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6A4C">
        <w:rPr>
          <w:rFonts w:ascii="Times New Roman" w:hAnsi="Times New Roman" w:cs="Times New Roman"/>
          <w:sz w:val="24"/>
          <w:szCs w:val="24"/>
        </w:rPr>
        <w:t xml:space="preserve">the </w:t>
      </w:r>
      <w:r w:rsidRPr="00BB6A4C">
        <w:rPr>
          <w:rFonts w:ascii="Times New Roman" w:hAnsi="Times New Roman" w:cs="Times New Roman"/>
          <w:b/>
          <w:bCs/>
          <w:sz w:val="24"/>
          <w:szCs w:val="24"/>
        </w:rPr>
        <w:t>MASTER CALENDAR JURY ASBESTOS</w:t>
      </w:r>
      <w:r w:rsidRPr="00BB6A4C">
        <w:rPr>
          <w:rFonts w:ascii="Times New Roman" w:hAnsi="Times New Roman" w:cs="Times New Roman"/>
          <w:sz w:val="24"/>
          <w:szCs w:val="24"/>
        </w:rPr>
        <w:t xml:space="preserve"> will be heard in </w:t>
      </w:r>
      <w:r w:rsidRPr="00BB6A4C">
        <w:rPr>
          <w:rFonts w:ascii="Times New Roman" w:hAnsi="Times New Roman" w:cs="Times New Roman"/>
          <w:b/>
          <w:bCs/>
          <w:sz w:val="24"/>
          <w:szCs w:val="24"/>
        </w:rPr>
        <w:t>Department 206</w:t>
      </w:r>
      <w:r w:rsidRPr="00BB6A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22C67B" w14:textId="77777777" w:rsidR="00F52A39" w:rsidRPr="00BB6A4C" w:rsidRDefault="00F52A39" w:rsidP="00BB6A4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6A4C">
        <w:rPr>
          <w:rFonts w:ascii="Times New Roman" w:hAnsi="Times New Roman" w:cs="Times New Roman"/>
          <w:sz w:val="24"/>
          <w:szCs w:val="24"/>
        </w:rPr>
        <w:t>of the Civil Center Courthouse.</w:t>
      </w:r>
    </w:p>
    <w:p w14:paraId="4A254B5A" w14:textId="77777777" w:rsidR="00BB6A4C" w:rsidRPr="00BB6A4C" w:rsidRDefault="00BB6A4C" w:rsidP="00BB6A4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6A4C">
        <w:rPr>
          <w:rFonts w:ascii="Times New Roman" w:hAnsi="Times New Roman" w:cs="Times New Roman"/>
          <w:sz w:val="24"/>
          <w:szCs w:val="24"/>
        </w:rPr>
        <w:t xml:space="preserve">For </w:t>
      </w:r>
      <w:r w:rsidRPr="00BB6A4C">
        <w:rPr>
          <w:rFonts w:ascii="Times New Roman" w:hAnsi="Times New Roman" w:cs="Times New Roman"/>
          <w:b/>
          <w:bCs/>
          <w:sz w:val="24"/>
          <w:szCs w:val="24"/>
        </w:rPr>
        <w:t>ASBESTOS MSC INFORMATION</w:t>
      </w:r>
      <w:r w:rsidRPr="00BB6A4C">
        <w:rPr>
          <w:rFonts w:ascii="Times New Roman" w:hAnsi="Times New Roman" w:cs="Times New Roman"/>
          <w:sz w:val="24"/>
          <w:szCs w:val="24"/>
        </w:rPr>
        <w:t xml:space="preserve">, contact </w:t>
      </w:r>
      <w:hyperlink r:id="rId9" w:history="1">
        <w:r w:rsidRPr="00BB6A4C">
          <w:rPr>
            <w:rStyle w:val="Hyperlink"/>
            <w:rFonts w:ascii="Times New Roman" w:hAnsi="Times New Roman" w:cs="Times New Roman"/>
            <w:sz w:val="24"/>
            <w:szCs w:val="24"/>
          </w:rPr>
          <w:t>ADRCoordinator@sftc.org</w:t>
        </w:r>
      </w:hyperlink>
      <w:r w:rsidRPr="00BB6A4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C8A067" w14:textId="77777777" w:rsidR="00F52A39" w:rsidRPr="00BB6A4C" w:rsidRDefault="00F52A39" w:rsidP="00BB6A4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550"/>
      </w:tblGrid>
      <w:tr w:rsidR="00F52A39" w:rsidRPr="00BB6A4C" w14:paraId="419D4C11" w14:textId="77777777" w:rsidTr="00F2501E">
        <w:tc>
          <w:tcPr>
            <w:tcW w:w="8550" w:type="dxa"/>
          </w:tcPr>
          <w:p w14:paraId="67D08542" w14:textId="77777777" w:rsidR="00D20225" w:rsidRDefault="00D20225" w:rsidP="00BB6A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E47B1" w14:textId="56ADE254" w:rsidR="00F52A39" w:rsidRPr="00BB6A4C" w:rsidRDefault="00F52A39" w:rsidP="00BB6A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A4C">
              <w:rPr>
                <w:rFonts w:ascii="Times New Roman" w:hAnsi="Times New Roman" w:cs="Times New Roman"/>
                <w:sz w:val="24"/>
                <w:szCs w:val="24"/>
              </w:rPr>
              <w:t>Master Calendar Jury Asbestos:</w:t>
            </w:r>
          </w:p>
          <w:p w14:paraId="28D11497" w14:textId="77777777" w:rsidR="00F52A39" w:rsidRPr="00BB6A4C" w:rsidRDefault="00F52A39" w:rsidP="00BB6A4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A4C">
              <w:rPr>
                <w:rFonts w:ascii="Times New Roman" w:hAnsi="Times New Roman" w:cs="Times New Roman"/>
                <w:sz w:val="24"/>
                <w:szCs w:val="24"/>
              </w:rPr>
              <w:t>Mondays at 11:15 a.m. in Department 206</w:t>
            </w:r>
          </w:p>
          <w:p w14:paraId="780F9CAD" w14:textId="77777777" w:rsidR="00F52A39" w:rsidRPr="00BB6A4C" w:rsidRDefault="00F52A39" w:rsidP="00BB6A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A7F0E" w14:textId="77777777" w:rsidR="00F52A39" w:rsidRPr="00BB6A4C" w:rsidRDefault="00F52A39" w:rsidP="00BB6A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A4C">
              <w:rPr>
                <w:rFonts w:ascii="Times New Roman" w:hAnsi="Times New Roman" w:cs="Times New Roman"/>
                <w:sz w:val="24"/>
                <w:szCs w:val="24"/>
              </w:rPr>
              <w:t>CEQA Calendar (All Matters):</w:t>
            </w:r>
          </w:p>
          <w:p w14:paraId="69E8E645" w14:textId="77777777" w:rsidR="00F52A39" w:rsidRPr="00BB6A4C" w:rsidRDefault="00F52A39" w:rsidP="00BB6A4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A4C">
              <w:rPr>
                <w:rFonts w:ascii="Times New Roman" w:hAnsi="Times New Roman" w:cs="Times New Roman"/>
                <w:sz w:val="24"/>
                <w:szCs w:val="24"/>
              </w:rPr>
              <w:t>Mondays at 1:30 p.m. in Department 301</w:t>
            </w:r>
          </w:p>
          <w:p w14:paraId="26D6C906" w14:textId="77777777" w:rsidR="00F52A39" w:rsidRPr="00BB6A4C" w:rsidRDefault="00F52A39" w:rsidP="00BB6A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AAA7F" w14:textId="77777777" w:rsidR="00F52A39" w:rsidRPr="00BB6A4C" w:rsidRDefault="00F52A39" w:rsidP="00BB6A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A4C">
              <w:rPr>
                <w:rFonts w:ascii="Times New Roman" w:hAnsi="Times New Roman" w:cs="Times New Roman"/>
                <w:sz w:val="24"/>
                <w:szCs w:val="24"/>
              </w:rPr>
              <w:t>Asbestos Motions (Including Asbestos Discovery):</w:t>
            </w:r>
          </w:p>
          <w:p w14:paraId="7D9B9044" w14:textId="77777777" w:rsidR="00F52A39" w:rsidRPr="00BB6A4C" w:rsidRDefault="00F52A39" w:rsidP="00BB6A4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A4C">
              <w:rPr>
                <w:rFonts w:ascii="Times New Roman" w:hAnsi="Times New Roman" w:cs="Times New Roman"/>
                <w:sz w:val="24"/>
                <w:szCs w:val="24"/>
              </w:rPr>
              <w:t>Tuesdays at 9:30 a.m. in Department 301</w:t>
            </w:r>
          </w:p>
          <w:p w14:paraId="53FA8181" w14:textId="77777777" w:rsidR="00F52A39" w:rsidRPr="00BB6A4C" w:rsidRDefault="00F52A39" w:rsidP="00BB6A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714FE" w14:textId="77777777" w:rsidR="00F52A39" w:rsidRPr="00BB6A4C" w:rsidRDefault="00BB6A4C" w:rsidP="00BB6A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A4C">
              <w:rPr>
                <w:rFonts w:ascii="Times New Roman" w:hAnsi="Times New Roman" w:cs="Times New Roman"/>
                <w:sz w:val="24"/>
                <w:szCs w:val="24"/>
              </w:rPr>
              <w:t>Asbestos Ex Parte Hearings:</w:t>
            </w:r>
          </w:p>
          <w:p w14:paraId="5DFD3A06" w14:textId="77777777" w:rsidR="00BB6A4C" w:rsidRPr="00BB6A4C" w:rsidRDefault="00BB6A4C" w:rsidP="00BB6A4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A4C">
              <w:rPr>
                <w:rFonts w:ascii="Times New Roman" w:hAnsi="Times New Roman" w:cs="Times New Roman"/>
                <w:sz w:val="24"/>
                <w:szCs w:val="24"/>
              </w:rPr>
              <w:t>Tuesdays at 11:00 a.m. in Department 301</w:t>
            </w:r>
          </w:p>
          <w:p w14:paraId="56A7EBA5" w14:textId="77777777" w:rsidR="00BB6A4C" w:rsidRPr="00BB6A4C" w:rsidRDefault="00BB6A4C" w:rsidP="00BB6A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7EF43" w14:textId="77777777" w:rsidR="00BB6A4C" w:rsidRPr="00BB6A4C" w:rsidRDefault="00BB6A4C" w:rsidP="00BB6A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A4C">
              <w:rPr>
                <w:rFonts w:ascii="Times New Roman" w:hAnsi="Times New Roman" w:cs="Times New Roman"/>
                <w:sz w:val="24"/>
                <w:szCs w:val="24"/>
              </w:rPr>
              <w:t>Asbestos Order to Show Cause Conference:</w:t>
            </w:r>
          </w:p>
          <w:p w14:paraId="62729A68" w14:textId="058E8F86" w:rsidR="00BB6A4C" w:rsidRPr="00BB6A4C" w:rsidRDefault="00BB6A4C" w:rsidP="00BB6A4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6A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BB6A4C">
              <w:rPr>
                <w:rFonts w:ascii="Times New Roman" w:hAnsi="Times New Roman" w:cs="Times New Roman"/>
                <w:sz w:val="24"/>
                <w:szCs w:val="24"/>
              </w:rPr>
              <w:t xml:space="preserve"> Thursday of the month </w:t>
            </w:r>
            <w:r w:rsidR="00087E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87EAC" w:rsidRPr="00087E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monthly</w:t>
            </w:r>
            <w:r w:rsidR="00087E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87EAC" w:rsidRPr="00BB6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A4C">
              <w:rPr>
                <w:rFonts w:ascii="Times New Roman" w:hAnsi="Times New Roman" w:cs="Times New Roman"/>
                <w:sz w:val="24"/>
                <w:szCs w:val="24"/>
              </w:rPr>
              <w:t>at 9:30 a.m. in Department 301</w:t>
            </w:r>
          </w:p>
          <w:p w14:paraId="619A630B" w14:textId="77777777" w:rsidR="00BB6A4C" w:rsidRPr="00BB6A4C" w:rsidRDefault="00BB6A4C" w:rsidP="00BB6A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696FA" w14:textId="77777777" w:rsidR="00BB6A4C" w:rsidRPr="00BB6A4C" w:rsidRDefault="00BB6A4C" w:rsidP="00BB6A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A4C">
              <w:rPr>
                <w:rFonts w:ascii="Times New Roman" w:hAnsi="Times New Roman" w:cs="Times New Roman"/>
                <w:sz w:val="24"/>
                <w:szCs w:val="24"/>
              </w:rPr>
              <w:t>Asbestos Trial Setting Conference:</w:t>
            </w:r>
          </w:p>
          <w:p w14:paraId="0A470E81" w14:textId="4924C9FE" w:rsidR="00BB6A4C" w:rsidRDefault="00087EAC" w:rsidP="00BB6A4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A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6A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BB6A4C">
              <w:rPr>
                <w:rFonts w:ascii="Times New Roman" w:hAnsi="Times New Roman" w:cs="Times New Roman"/>
                <w:sz w:val="24"/>
                <w:szCs w:val="24"/>
              </w:rPr>
              <w:t xml:space="preserve"> Thursday of the month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87E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</w:t>
            </w:r>
            <w:r w:rsidR="00BB6A4C" w:rsidRPr="00087E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imonthly</w:t>
            </w:r>
            <w:r w:rsidR="00BD6737" w:rsidRPr="00087E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BB6A4C" w:rsidRPr="00087E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beginning every February</w:t>
            </w:r>
            <w:r w:rsidR="00BD67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A4C" w:rsidRPr="00BB6A4C">
              <w:rPr>
                <w:rFonts w:ascii="Times New Roman" w:hAnsi="Times New Roman" w:cs="Times New Roman"/>
                <w:sz w:val="24"/>
                <w:szCs w:val="24"/>
              </w:rPr>
              <w:t>at 1:30 p.m. in Department 301</w:t>
            </w:r>
          </w:p>
          <w:p w14:paraId="156AE9F0" w14:textId="77777777" w:rsidR="00D20225" w:rsidRPr="00D20225" w:rsidRDefault="00D20225" w:rsidP="00D20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4B9031" w14:textId="77777777" w:rsidR="00BB6A4C" w:rsidRPr="00BB6A4C" w:rsidRDefault="00BB6A4C" w:rsidP="00BB6A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BB6A4C" w:rsidRPr="00BB6A4C" w:rsidSect="0038368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C80CF" w14:textId="77777777" w:rsidR="00CC28EA" w:rsidRDefault="00CC28EA" w:rsidP="00F52A39">
      <w:r>
        <w:separator/>
      </w:r>
    </w:p>
  </w:endnote>
  <w:endnote w:type="continuationSeparator" w:id="0">
    <w:p w14:paraId="7EB00F55" w14:textId="77777777" w:rsidR="00CC28EA" w:rsidRDefault="00CC28EA" w:rsidP="00F52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58A1E" w14:textId="5C622B14" w:rsidR="00383686" w:rsidRPr="00383686" w:rsidRDefault="00383686" w:rsidP="00383686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bCs/>
        <w:i/>
        <w:iCs/>
        <w:sz w:val="24"/>
        <w:szCs w:val="24"/>
      </w:rPr>
      <w:t>P</w:t>
    </w:r>
    <w:r w:rsidRPr="00E91593">
      <w:rPr>
        <w:rFonts w:ascii="Times New Roman" w:hAnsi="Times New Roman" w:cs="Times New Roman"/>
        <w:b/>
        <w:bCs/>
        <w:i/>
        <w:iCs/>
        <w:sz w:val="24"/>
        <w:szCs w:val="24"/>
      </w:rPr>
      <w:t>ursuant to the Local Rules</w:t>
    </w:r>
    <w:r>
      <w:rPr>
        <w:rFonts w:ascii="Times New Roman" w:hAnsi="Times New Roman" w:cs="Times New Roman"/>
        <w:b/>
        <w:bCs/>
        <w:i/>
        <w:iCs/>
        <w:sz w:val="24"/>
        <w:szCs w:val="24"/>
      </w:rPr>
      <w:t>, p</w:t>
    </w:r>
    <w:r w:rsidRPr="00E91593">
      <w:rPr>
        <w:rFonts w:ascii="Times New Roman" w:hAnsi="Times New Roman" w:cs="Times New Roman"/>
        <w:b/>
        <w:bCs/>
        <w:i/>
        <w:iCs/>
        <w:sz w:val="24"/>
        <w:szCs w:val="24"/>
      </w:rPr>
      <w:t>arties to label all Asbestos / CEQA filings accordingly.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44B8D" w14:textId="77777777" w:rsidR="00CC28EA" w:rsidRDefault="00CC28EA" w:rsidP="00F52A39">
      <w:r>
        <w:separator/>
      </w:r>
    </w:p>
  </w:footnote>
  <w:footnote w:type="continuationSeparator" w:id="0">
    <w:p w14:paraId="4138C906" w14:textId="77777777" w:rsidR="00CC28EA" w:rsidRDefault="00CC28EA" w:rsidP="00F52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AF807" w14:textId="77777777" w:rsidR="00F52A39" w:rsidRDefault="00F52A39" w:rsidP="00F52A39">
    <w:pPr>
      <w:pStyle w:val="Header"/>
      <w:jc w:val="center"/>
      <w:rPr>
        <w:rFonts w:ascii="Cambria" w:hAnsi="Cambria"/>
        <w:sz w:val="24"/>
        <w:szCs w:val="24"/>
      </w:rPr>
    </w:pPr>
    <w:r>
      <w:rPr>
        <w:rFonts w:ascii="Cambria" w:hAnsi="Cambria"/>
        <w:sz w:val="24"/>
        <w:szCs w:val="24"/>
      </w:rPr>
      <w:t>Superior Court of California</w:t>
    </w:r>
  </w:p>
  <w:p w14:paraId="32CA0192" w14:textId="77777777" w:rsidR="00F52A39" w:rsidRDefault="00F52A39" w:rsidP="00F52A39">
    <w:pPr>
      <w:pStyle w:val="Header"/>
      <w:jc w:val="center"/>
      <w:rPr>
        <w:rFonts w:ascii="Cambria" w:hAnsi="Cambria"/>
        <w:sz w:val="24"/>
        <w:szCs w:val="24"/>
      </w:rPr>
    </w:pPr>
    <w:r>
      <w:rPr>
        <w:rFonts w:ascii="Cambria" w:hAnsi="Cambria"/>
        <w:sz w:val="24"/>
        <w:szCs w:val="24"/>
      </w:rPr>
      <w:t>County of San Francisco</w:t>
    </w:r>
  </w:p>
  <w:p w14:paraId="0AAB08C9" w14:textId="77777777" w:rsidR="00F52A39" w:rsidRPr="00F52A39" w:rsidRDefault="00F52A39" w:rsidP="00F52A39">
    <w:pPr>
      <w:pBdr>
        <w:bottom w:val="single" w:sz="4" w:space="1" w:color="auto"/>
      </w:pBdr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3EB8"/>
    <w:multiLevelType w:val="hybridMultilevel"/>
    <w:tmpl w:val="00806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799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A39"/>
    <w:rsid w:val="00087EAC"/>
    <w:rsid w:val="001352E3"/>
    <w:rsid w:val="00383686"/>
    <w:rsid w:val="00473A69"/>
    <w:rsid w:val="004B7759"/>
    <w:rsid w:val="007436BD"/>
    <w:rsid w:val="00B27DD5"/>
    <w:rsid w:val="00BB6A4C"/>
    <w:rsid w:val="00BD6737"/>
    <w:rsid w:val="00CC28EA"/>
    <w:rsid w:val="00D20225"/>
    <w:rsid w:val="00DC3EC2"/>
    <w:rsid w:val="00E60E79"/>
    <w:rsid w:val="00E91593"/>
    <w:rsid w:val="00F2501E"/>
    <w:rsid w:val="00F5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796C9"/>
  <w15:chartTrackingRefBased/>
  <w15:docId w15:val="{56A1C724-A6E7-4463-90CD-923D5969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A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A39"/>
  </w:style>
  <w:style w:type="paragraph" w:styleId="Footer">
    <w:name w:val="footer"/>
    <w:basedOn w:val="Normal"/>
    <w:link w:val="FooterChar"/>
    <w:uiPriority w:val="99"/>
    <w:unhideWhenUsed/>
    <w:rsid w:val="00F52A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A39"/>
  </w:style>
  <w:style w:type="table" w:styleId="TableGrid">
    <w:name w:val="Table Grid"/>
    <w:basedOn w:val="TableNormal"/>
    <w:uiPriority w:val="39"/>
    <w:rsid w:val="00F52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6A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6A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6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RCoordinator@sft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EA3CF-1814-4AD1-ADE6-82C760E0B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Grande</dc:creator>
  <cp:keywords/>
  <dc:description/>
  <cp:lastModifiedBy>Julie Rumsey</cp:lastModifiedBy>
  <cp:revision>2</cp:revision>
  <dcterms:created xsi:type="dcterms:W3CDTF">2024-02-08T16:15:00Z</dcterms:created>
  <dcterms:modified xsi:type="dcterms:W3CDTF">2024-02-08T16:15:00Z</dcterms:modified>
</cp:coreProperties>
</file>